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748D3" w14:textId="4143E292" w:rsidR="00C91C2F" w:rsidRDefault="00C91C2F" w:rsidP="00C91C2F">
      <w:pPr>
        <w:jc w:val="center"/>
        <w:rPr>
          <w:b/>
          <w:bCs/>
          <w:sz w:val="28"/>
          <w:szCs w:val="28"/>
        </w:rPr>
      </w:pPr>
      <w:r w:rsidRPr="002D196B">
        <w:rPr>
          <w:b/>
          <w:noProof/>
          <w:sz w:val="28"/>
          <w:szCs w:val="28"/>
        </w:rPr>
        <w:drawing>
          <wp:inline distT="0" distB="0" distL="0" distR="0" wp14:anchorId="4C172D07" wp14:editId="2BDFBC34">
            <wp:extent cx="666750" cy="781050"/>
            <wp:effectExtent l="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14:paraId="6E2193FA" w14:textId="77777777" w:rsidR="00C91C2F" w:rsidRDefault="00C91C2F" w:rsidP="00C91C2F">
      <w:pPr>
        <w:jc w:val="center"/>
        <w:rPr>
          <w:b/>
          <w:bCs/>
          <w:sz w:val="28"/>
          <w:szCs w:val="28"/>
        </w:rPr>
      </w:pPr>
      <w:r>
        <w:rPr>
          <w:b/>
          <w:bCs/>
          <w:sz w:val="28"/>
          <w:szCs w:val="28"/>
        </w:rPr>
        <w:t>АДМИНИСТРАЦИЯ ВЕСЕЛОВСКОГО СЕЛЬСКОГО ПОСЕЛЕНИЯ</w:t>
      </w:r>
    </w:p>
    <w:p w14:paraId="1936C90C" w14:textId="77777777" w:rsidR="00C91C2F" w:rsidRDefault="00C91C2F" w:rsidP="00C91C2F">
      <w:pPr>
        <w:jc w:val="center"/>
        <w:rPr>
          <w:b/>
          <w:bCs/>
          <w:sz w:val="28"/>
          <w:szCs w:val="28"/>
        </w:rPr>
      </w:pPr>
      <w:r>
        <w:rPr>
          <w:b/>
          <w:bCs/>
          <w:sz w:val="28"/>
          <w:szCs w:val="28"/>
        </w:rPr>
        <w:t xml:space="preserve">ПАВЛОВСКОГО РАЙОНА </w:t>
      </w:r>
    </w:p>
    <w:p w14:paraId="65CB8223" w14:textId="77777777" w:rsidR="00C91C2F" w:rsidRDefault="00C91C2F" w:rsidP="00C91C2F">
      <w:pPr>
        <w:jc w:val="center"/>
        <w:rPr>
          <w:b/>
          <w:bCs/>
          <w:sz w:val="28"/>
          <w:szCs w:val="28"/>
        </w:rPr>
      </w:pPr>
    </w:p>
    <w:p w14:paraId="4B4C5C12" w14:textId="77777777" w:rsidR="00C91C2F" w:rsidRPr="00487E61" w:rsidRDefault="00C91C2F" w:rsidP="00C91C2F">
      <w:pPr>
        <w:jc w:val="center"/>
        <w:rPr>
          <w:b/>
          <w:bCs/>
          <w:sz w:val="32"/>
          <w:szCs w:val="32"/>
        </w:rPr>
      </w:pPr>
      <w:r w:rsidRPr="00487E61">
        <w:rPr>
          <w:b/>
          <w:bCs/>
          <w:sz w:val="32"/>
          <w:szCs w:val="32"/>
        </w:rPr>
        <w:t>ПОСТАНОВЛЕНИЕ</w:t>
      </w:r>
    </w:p>
    <w:p w14:paraId="4B74F2D5" w14:textId="77777777" w:rsidR="00C91C2F" w:rsidRPr="00487E61" w:rsidRDefault="00C91C2F" w:rsidP="00C91C2F">
      <w:pPr>
        <w:jc w:val="center"/>
        <w:rPr>
          <w:b/>
          <w:bCs/>
          <w:sz w:val="32"/>
          <w:szCs w:val="32"/>
        </w:rPr>
      </w:pPr>
    </w:p>
    <w:p w14:paraId="6094BC7B" w14:textId="39289116" w:rsidR="00C91C2F" w:rsidRDefault="00C91C2F" w:rsidP="00C91C2F">
      <w:pPr>
        <w:jc w:val="center"/>
        <w:rPr>
          <w:b/>
          <w:bCs/>
          <w:sz w:val="28"/>
          <w:szCs w:val="28"/>
        </w:rPr>
      </w:pPr>
      <w:r>
        <w:rPr>
          <w:b/>
          <w:bCs/>
          <w:sz w:val="28"/>
          <w:szCs w:val="28"/>
        </w:rPr>
        <w:t xml:space="preserve">от </w:t>
      </w:r>
      <w:r w:rsidR="0065446B">
        <w:rPr>
          <w:b/>
          <w:bCs/>
          <w:sz w:val="28"/>
          <w:szCs w:val="28"/>
        </w:rPr>
        <w:t>22.11.2019 г.</w:t>
      </w:r>
      <w:r>
        <w:rPr>
          <w:b/>
          <w:bCs/>
          <w:sz w:val="28"/>
          <w:szCs w:val="28"/>
        </w:rPr>
        <w:t xml:space="preserve">                                                                    №</w:t>
      </w:r>
      <w:r w:rsidR="0065446B">
        <w:rPr>
          <w:b/>
          <w:bCs/>
          <w:sz w:val="28"/>
          <w:szCs w:val="28"/>
        </w:rPr>
        <w:t xml:space="preserve"> 111</w:t>
      </w:r>
      <w:r>
        <w:rPr>
          <w:b/>
          <w:bCs/>
          <w:sz w:val="28"/>
          <w:szCs w:val="28"/>
        </w:rPr>
        <w:t xml:space="preserve"> </w:t>
      </w:r>
    </w:p>
    <w:p w14:paraId="450F9220" w14:textId="77777777" w:rsidR="00C91C2F" w:rsidRPr="00487E61" w:rsidRDefault="00C91C2F" w:rsidP="00C91C2F">
      <w:pPr>
        <w:jc w:val="center"/>
        <w:rPr>
          <w:bCs/>
          <w:sz w:val="28"/>
          <w:szCs w:val="28"/>
        </w:rPr>
      </w:pPr>
      <w:proofErr w:type="spellStart"/>
      <w:r>
        <w:rPr>
          <w:bCs/>
          <w:sz w:val="28"/>
          <w:szCs w:val="28"/>
        </w:rPr>
        <w:t>ст-</w:t>
      </w:r>
      <w:r w:rsidRPr="00487E61">
        <w:rPr>
          <w:bCs/>
          <w:sz w:val="28"/>
          <w:szCs w:val="28"/>
        </w:rPr>
        <w:t>ца</w:t>
      </w:r>
      <w:proofErr w:type="spellEnd"/>
      <w:r w:rsidRPr="00487E61">
        <w:rPr>
          <w:bCs/>
          <w:sz w:val="28"/>
          <w:szCs w:val="28"/>
        </w:rPr>
        <w:t xml:space="preserve"> Веселая</w:t>
      </w:r>
    </w:p>
    <w:p w14:paraId="0165AE7E" w14:textId="77777777" w:rsidR="00C91C2F" w:rsidRPr="00487E61" w:rsidRDefault="00C91C2F" w:rsidP="00C91C2F">
      <w:pPr>
        <w:jc w:val="center"/>
        <w:rPr>
          <w:sz w:val="28"/>
        </w:rPr>
      </w:pPr>
    </w:p>
    <w:p w14:paraId="17B9F282" w14:textId="77777777" w:rsidR="00944B67" w:rsidRDefault="00944B67" w:rsidP="00944B67">
      <w:pPr>
        <w:shd w:val="clear" w:color="auto" w:fill="FFFFFF"/>
        <w:ind w:right="14"/>
        <w:rPr>
          <w:sz w:val="28"/>
          <w:szCs w:val="28"/>
        </w:rPr>
      </w:pPr>
    </w:p>
    <w:p w14:paraId="356D9AF2" w14:textId="77777777" w:rsidR="00793A8C" w:rsidRDefault="00793A8C" w:rsidP="00944B67">
      <w:pPr>
        <w:shd w:val="clear" w:color="auto" w:fill="FFFFFF"/>
        <w:ind w:right="14"/>
        <w:rPr>
          <w:sz w:val="28"/>
          <w:szCs w:val="28"/>
        </w:rPr>
      </w:pPr>
    </w:p>
    <w:p w14:paraId="48DDFAD9" w14:textId="2E1690AB" w:rsidR="00944B67" w:rsidRDefault="00DB670A" w:rsidP="00706DBB">
      <w:pPr>
        <w:suppressAutoHyphens/>
        <w:jc w:val="center"/>
        <w:rPr>
          <w:b/>
          <w:sz w:val="28"/>
          <w:szCs w:val="28"/>
          <w:lang w:eastAsia="ar-SA"/>
        </w:rPr>
      </w:pPr>
      <w:r w:rsidRPr="00DB670A">
        <w:rPr>
          <w:b/>
          <w:sz w:val="28"/>
          <w:szCs w:val="28"/>
        </w:rPr>
        <w:t xml:space="preserve">О внесении изменений в постановление администрации </w:t>
      </w:r>
      <w:r w:rsidR="004F64DE">
        <w:rPr>
          <w:b/>
          <w:sz w:val="28"/>
          <w:szCs w:val="28"/>
        </w:rPr>
        <w:t>Веселовского</w:t>
      </w:r>
      <w:r w:rsidRPr="00DB670A">
        <w:rPr>
          <w:b/>
          <w:sz w:val="28"/>
          <w:szCs w:val="28"/>
        </w:rPr>
        <w:t xml:space="preserve"> сельского поселения Павловского района от </w:t>
      </w:r>
      <w:r w:rsidR="004F64DE">
        <w:rPr>
          <w:b/>
          <w:sz w:val="28"/>
          <w:szCs w:val="28"/>
        </w:rPr>
        <w:t>4 июля</w:t>
      </w:r>
      <w:r w:rsidRPr="00DB670A">
        <w:rPr>
          <w:b/>
          <w:sz w:val="28"/>
          <w:szCs w:val="28"/>
        </w:rPr>
        <w:t xml:space="preserve"> 201</w:t>
      </w:r>
      <w:r w:rsidR="004F64DE">
        <w:rPr>
          <w:b/>
          <w:sz w:val="28"/>
          <w:szCs w:val="28"/>
        </w:rPr>
        <w:t>6</w:t>
      </w:r>
      <w:r w:rsidRPr="00DB670A">
        <w:rPr>
          <w:b/>
          <w:sz w:val="28"/>
          <w:szCs w:val="28"/>
        </w:rPr>
        <w:t xml:space="preserve"> года № </w:t>
      </w:r>
      <w:r w:rsidR="004F64DE">
        <w:rPr>
          <w:b/>
          <w:sz w:val="28"/>
          <w:szCs w:val="28"/>
        </w:rPr>
        <w:t>174</w:t>
      </w:r>
      <w:r w:rsidRPr="00DB670A">
        <w:rPr>
          <w:b/>
          <w:sz w:val="28"/>
          <w:szCs w:val="28"/>
        </w:rPr>
        <w:t xml:space="preserve"> «Об утверждении административного </w:t>
      </w:r>
      <w:proofErr w:type="gramStart"/>
      <w:r w:rsidRPr="00DB670A">
        <w:rPr>
          <w:b/>
          <w:sz w:val="28"/>
          <w:szCs w:val="28"/>
        </w:rPr>
        <w:t>регламента  предоставлени</w:t>
      </w:r>
      <w:r w:rsidR="003F6DC2">
        <w:rPr>
          <w:b/>
          <w:sz w:val="28"/>
          <w:szCs w:val="28"/>
        </w:rPr>
        <w:t>я</w:t>
      </w:r>
      <w:proofErr w:type="gramEnd"/>
      <w:r w:rsidR="003F6DC2">
        <w:rPr>
          <w:b/>
          <w:sz w:val="28"/>
          <w:szCs w:val="28"/>
        </w:rPr>
        <w:t xml:space="preserve"> муниципальной услуги </w:t>
      </w:r>
      <w:r w:rsidRPr="00DB670A">
        <w:rPr>
          <w:b/>
          <w:sz w:val="28"/>
          <w:szCs w:val="28"/>
        </w:rPr>
        <w:t xml:space="preserve">«Выдача порубочного билета на территории </w:t>
      </w:r>
      <w:r w:rsidR="004F64DE">
        <w:rPr>
          <w:b/>
          <w:sz w:val="28"/>
          <w:szCs w:val="28"/>
        </w:rPr>
        <w:t>Веселовского</w:t>
      </w:r>
      <w:r w:rsidRPr="00DB670A">
        <w:rPr>
          <w:b/>
          <w:sz w:val="28"/>
          <w:szCs w:val="28"/>
        </w:rPr>
        <w:t xml:space="preserve"> сельского поселения Павловского района»»</w:t>
      </w:r>
    </w:p>
    <w:p w14:paraId="06ED34DF" w14:textId="77777777" w:rsidR="00944B67" w:rsidRDefault="00944B67" w:rsidP="00944B67">
      <w:pPr>
        <w:rPr>
          <w:sz w:val="28"/>
          <w:szCs w:val="28"/>
        </w:rPr>
      </w:pPr>
    </w:p>
    <w:p w14:paraId="6457C00C" w14:textId="77777777" w:rsidR="00C91C2F" w:rsidRDefault="00C91C2F" w:rsidP="00944B67">
      <w:pPr>
        <w:rPr>
          <w:sz w:val="28"/>
          <w:szCs w:val="28"/>
        </w:rPr>
      </w:pPr>
    </w:p>
    <w:p w14:paraId="156F715E" w14:textId="77777777" w:rsidR="00C91C2F" w:rsidRDefault="00C91C2F" w:rsidP="00944B67">
      <w:pPr>
        <w:rPr>
          <w:sz w:val="28"/>
          <w:szCs w:val="28"/>
        </w:rPr>
      </w:pPr>
    </w:p>
    <w:p w14:paraId="551200EA" w14:textId="4937A1F3" w:rsidR="00944B67" w:rsidRPr="000E26B8" w:rsidRDefault="00971576" w:rsidP="00C91C2F">
      <w:pPr>
        <w:tabs>
          <w:tab w:val="left" w:pos="900"/>
        </w:tabs>
        <w:ind w:right="98" w:firstLine="851"/>
        <w:jc w:val="both"/>
        <w:rPr>
          <w:sz w:val="28"/>
          <w:szCs w:val="28"/>
        </w:rPr>
      </w:pPr>
      <w:r w:rsidRPr="00971576">
        <w:rPr>
          <w:sz w:val="28"/>
          <w:szCs w:val="28"/>
        </w:rPr>
        <w:t>В соответствии</w:t>
      </w:r>
      <w:r>
        <w:rPr>
          <w:sz w:val="28"/>
          <w:szCs w:val="28"/>
        </w:rPr>
        <w:t xml:space="preserve"> с Федеральным законом от </w:t>
      </w:r>
      <w:r w:rsidR="00F8727A">
        <w:rPr>
          <w:sz w:val="28"/>
          <w:szCs w:val="28"/>
        </w:rPr>
        <w:t>27</w:t>
      </w:r>
      <w:r>
        <w:rPr>
          <w:sz w:val="28"/>
          <w:szCs w:val="28"/>
        </w:rPr>
        <w:t xml:space="preserve"> </w:t>
      </w:r>
      <w:r w:rsidR="00F8727A">
        <w:rPr>
          <w:sz w:val="28"/>
          <w:szCs w:val="28"/>
        </w:rPr>
        <w:t xml:space="preserve">июля 2010 </w:t>
      </w:r>
      <w:r>
        <w:rPr>
          <w:sz w:val="28"/>
          <w:szCs w:val="28"/>
        </w:rPr>
        <w:t xml:space="preserve">года № </w:t>
      </w:r>
      <w:r w:rsidR="00F8727A">
        <w:rPr>
          <w:sz w:val="28"/>
          <w:szCs w:val="28"/>
        </w:rPr>
        <w:t>210</w:t>
      </w:r>
      <w:r>
        <w:rPr>
          <w:sz w:val="28"/>
          <w:szCs w:val="28"/>
        </w:rPr>
        <w:t>-</w:t>
      </w:r>
      <w:proofErr w:type="gramStart"/>
      <w:r>
        <w:rPr>
          <w:sz w:val="28"/>
          <w:szCs w:val="28"/>
        </w:rPr>
        <w:t xml:space="preserve">ФЗ </w:t>
      </w:r>
      <w:r w:rsidR="00F8727A">
        <w:rPr>
          <w:sz w:val="28"/>
          <w:szCs w:val="28"/>
        </w:rPr>
        <w:t xml:space="preserve"> </w:t>
      </w:r>
      <w:r>
        <w:rPr>
          <w:sz w:val="28"/>
          <w:szCs w:val="28"/>
        </w:rPr>
        <w:t>«</w:t>
      </w:r>
      <w:proofErr w:type="gramEnd"/>
      <w:r w:rsidR="00F8727A" w:rsidRPr="00F8727A">
        <w:rPr>
          <w:sz w:val="28"/>
          <w:szCs w:val="28"/>
        </w:rPr>
        <w:t>Об организации предоставления госуда</w:t>
      </w:r>
      <w:r w:rsidR="00F8727A">
        <w:rPr>
          <w:sz w:val="28"/>
          <w:szCs w:val="28"/>
        </w:rPr>
        <w:t>рственных и муниципальных услуг</w:t>
      </w:r>
      <w:r w:rsidR="00DB2C40">
        <w:rPr>
          <w:sz w:val="28"/>
          <w:szCs w:val="28"/>
        </w:rPr>
        <w:t>»,</w:t>
      </w:r>
      <w:r w:rsidR="00F8727A">
        <w:rPr>
          <w:sz w:val="28"/>
          <w:szCs w:val="28"/>
        </w:rPr>
        <w:t xml:space="preserve"> Федеральным законом от </w:t>
      </w:r>
      <w:r w:rsidR="00F8727A" w:rsidRPr="00F8727A">
        <w:rPr>
          <w:sz w:val="28"/>
          <w:szCs w:val="28"/>
        </w:rPr>
        <w:t>6 апреля 2011 г</w:t>
      </w:r>
      <w:r w:rsidR="00C91C2F">
        <w:rPr>
          <w:sz w:val="28"/>
          <w:szCs w:val="28"/>
        </w:rPr>
        <w:t xml:space="preserve">ода </w:t>
      </w:r>
      <w:r w:rsidR="00F8727A" w:rsidRPr="00F8727A">
        <w:rPr>
          <w:sz w:val="28"/>
          <w:szCs w:val="28"/>
        </w:rPr>
        <w:t>N 63-ФЗ</w:t>
      </w:r>
      <w:r w:rsidR="00F8727A">
        <w:rPr>
          <w:sz w:val="28"/>
          <w:szCs w:val="28"/>
        </w:rPr>
        <w:t xml:space="preserve"> «Об электронной подписи</w:t>
      </w:r>
      <w:r w:rsidR="006147A8">
        <w:rPr>
          <w:sz w:val="28"/>
          <w:szCs w:val="28"/>
        </w:rPr>
        <w:t>»</w:t>
      </w:r>
      <w:r w:rsidR="00F8727A">
        <w:rPr>
          <w:sz w:val="28"/>
          <w:szCs w:val="28"/>
        </w:rPr>
        <w:t xml:space="preserve">,  </w:t>
      </w:r>
      <w:r w:rsidR="00DB2C40">
        <w:rPr>
          <w:sz w:val="28"/>
          <w:szCs w:val="28"/>
        </w:rPr>
        <w:t>п</w:t>
      </w:r>
      <w:r w:rsidR="00944B67" w:rsidRPr="000E26B8">
        <w:rPr>
          <w:sz w:val="28"/>
          <w:szCs w:val="28"/>
        </w:rPr>
        <w:t xml:space="preserve"> о с т а н о в л я ю:</w:t>
      </w:r>
    </w:p>
    <w:p w14:paraId="2EB9E9CD" w14:textId="77777777" w:rsidR="005A64DD" w:rsidRDefault="00944B67" w:rsidP="00C91C2F">
      <w:pPr>
        <w:tabs>
          <w:tab w:val="left" w:pos="900"/>
        </w:tabs>
        <w:ind w:right="98" w:firstLine="851"/>
        <w:jc w:val="both"/>
        <w:rPr>
          <w:sz w:val="28"/>
          <w:szCs w:val="28"/>
        </w:rPr>
      </w:pPr>
      <w:bookmarkStart w:id="0" w:name="sub_1"/>
      <w:r w:rsidRPr="000E26B8">
        <w:rPr>
          <w:sz w:val="28"/>
          <w:szCs w:val="28"/>
        </w:rPr>
        <w:t xml:space="preserve">1. </w:t>
      </w:r>
      <w:r w:rsidR="008D2015">
        <w:rPr>
          <w:sz w:val="28"/>
          <w:szCs w:val="28"/>
        </w:rPr>
        <w:t xml:space="preserve">Внести </w:t>
      </w:r>
      <w:r w:rsidR="00CE0635">
        <w:rPr>
          <w:sz w:val="28"/>
          <w:szCs w:val="28"/>
        </w:rPr>
        <w:t xml:space="preserve">изменения </w:t>
      </w:r>
      <w:proofErr w:type="gramStart"/>
      <w:r w:rsidR="00CE0635">
        <w:rPr>
          <w:sz w:val="28"/>
          <w:szCs w:val="28"/>
        </w:rPr>
        <w:t xml:space="preserve">в </w:t>
      </w:r>
      <w:r w:rsidR="00C36597">
        <w:rPr>
          <w:sz w:val="28"/>
          <w:szCs w:val="28"/>
        </w:rPr>
        <w:t xml:space="preserve"> </w:t>
      </w:r>
      <w:r w:rsidR="008D2015">
        <w:rPr>
          <w:sz w:val="28"/>
          <w:szCs w:val="28"/>
        </w:rPr>
        <w:t>постановлени</w:t>
      </w:r>
      <w:r w:rsidR="00CE0635">
        <w:rPr>
          <w:sz w:val="28"/>
          <w:szCs w:val="28"/>
        </w:rPr>
        <w:t>е</w:t>
      </w:r>
      <w:proofErr w:type="gramEnd"/>
      <w:r w:rsidR="008D2015">
        <w:rPr>
          <w:sz w:val="28"/>
          <w:szCs w:val="28"/>
        </w:rPr>
        <w:t xml:space="preserve"> администрации </w:t>
      </w:r>
      <w:r w:rsidR="004F64DE">
        <w:rPr>
          <w:sz w:val="28"/>
          <w:szCs w:val="28"/>
        </w:rPr>
        <w:t xml:space="preserve">Веселовского </w:t>
      </w:r>
      <w:r w:rsidR="008D2015">
        <w:rPr>
          <w:sz w:val="28"/>
          <w:szCs w:val="28"/>
        </w:rPr>
        <w:t>сельского поселения Павловского района</w:t>
      </w:r>
      <w:r w:rsidRPr="000E26B8">
        <w:rPr>
          <w:sz w:val="28"/>
          <w:szCs w:val="28"/>
        </w:rPr>
        <w:t xml:space="preserve"> </w:t>
      </w:r>
      <w:r w:rsidR="00DB670A" w:rsidRPr="00DB670A">
        <w:rPr>
          <w:sz w:val="28"/>
          <w:szCs w:val="28"/>
        </w:rPr>
        <w:t xml:space="preserve">от </w:t>
      </w:r>
      <w:r w:rsidR="004F64DE">
        <w:rPr>
          <w:sz w:val="28"/>
          <w:szCs w:val="28"/>
        </w:rPr>
        <w:t>04 июля</w:t>
      </w:r>
      <w:r w:rsidR="00CE0635">
        <w:rPr>
          <w:sz w:val="28"/>
          <w:szCs w:val="28"/>
        </w:rPr>
        <w:t xml:space="preserve"> 201</w:t>
      </w:r>
      <w:r w:rsidR="004F64DE">
        <w:rPr>
          <w:sz w:val="28"/>
          <w:szCs w:val="28"/>
        </w:rPr>
        <w:t>6</w:t>
      </w:r>
      <w:r w:rsidR="00DB670A" w:rsidRPr="00DB670A">
        <w:rPr>
          <w:sz w:val="28"/>
          <w:szCs w:val="28"/>
        </w:rPr>
        <w:t xml:space="preserve"> года № </w:t>
      </w:r>
      <w:r w:rsidR="004F64DE">
        <w:rPr>
          <w:sz w:val="28"/>
          <w:szCs w:val="28"/>
        </w:rPr>
        <w:t>174</w:t>
      </w:r>
      <w:r w:rsidR="00DB670A" w:rsidRPr="00DB670A">
        <w:rPr>
          <w:sz w:val="28"/>
          <w:szCs w:val="28"/>
        </w:rPr>
        <w:t xml:space="preserve"> «Об утверждении административного регламента  предоставлению муниципальной услуги «Выдача порубочного билета на территории </w:t>
      </w:r>
      <w:r w:rsidR="004F64DE">
        <w:rPr>
          <w:sz w:val="28"/>
          <w:szCs w:val="28"/>
        </w:rPr>
        <w:t>Веселовского</w:t>
      </w:r>
      <w:r w:rsidR="00DB670A" w:rsidRPr="00DB670A">
        <w:rPr>
          <w:sz w:val="28"/>
          <w:szCs w:val="28"/>
        </w:rPr>
        <w:t xml:space="preserve"> сельского поселения Павловского района»»</w:t>
      </w:r>
      <w:r w:rsidR="0046596A">
        <w:rPr>
          <w:sz w:val="28"/>
          <w:szCs w:val="28"/>
        </w:rPr>
        <w:t>,</w:t>
      </w:r>
      <w:r w:rsidR="00DB670A">
        <w:rPr>
          <w:sz w:val="28"/>
          <w:szCs w:val="28"/>
        </w:rPr>
        <w:t xml:space="preserve"> </w:t>
      </w:r>
      <w:bookmarkEnd w:id="0"/>
      <w:r w:rsidR="005A64DD" w:rsidRPr="005A64DD">
        <w:rPr>
          <w:sz w:val="28"/>
          <w:szCs w:val="28"/>
        </w:rPr>
        <w:t>изложив приложение к постановлению в новой редакции (прилагается)</w:t>
      </w:r>
      <w:r w:rsidR="005A64DD">
        <w:rPr>
          <w:sz w:val="28"/>
          <w:szCs w:val="28"/>
        </w:rPr>
        <w:t>.</w:t>
      </w:r>
    </w:p>
    <w:p w14:paraId="2D4B1A51" w14:textId="77777777" w:rsidR="00D2216D" w:rsidRDefault="00D2216D" w:rsidP="00C91C2F">
      <w:pPr>
        <w:tabs>
          <w:tab w:val="left" w:pos="900"/>
        </w:tabs>
        <w:ind w:right="98" w:firstLine="851"/>
        <w:jc w:val="both"/>
        <w:rPr>
          <w:sz w:val="28"/>
          <w:szCs w:val="28"/>
        </w:rPr>
      </w:pPr>
      <w:r>
        <w:rPr>
          <w:sz w:val="28"/>
          <w:szCs w:val="28"/>
        </w:rPr>
        <w:t xml:space="preserve">2. Постановление администрации </w:t>
      </w:r>
      <w:r w:rsidR="004F64DE">
        <w:rPr>
          <w:sz w:val="28"/>
          <w:szCs w:val="28"/>
        </w:rPr>
        <w:t>Веселовского</w:t>
      </w:r>
      <w:r>
        <w:rPr>
          <w:sz w:val="28"/>
          <w:szCs w:val="28"/>
        </w:rPr>
        <w:t xml:space="preserve"> сельского поселения Павловского района </w:t>
      </w:r>
      <w:r w:rsidR="004F64DE">
        <w:rPr>
          <w:sz w:val="28"/>
          <w:szCs w:val="28"/>
        </w:rPr>
        <w:t>29 сентября</w:t>
      </w:r>
      <w:r>
        <w:rPr>
          <w:sz w:val="28"/>
          <w:szCs w:val="28"/>
        </w:rPr>
        <w:t xml:space="preserve"> 201</w:t>
      </w:r>
      <w:r w:rsidR="004F64DE">
        <w:rPr>
          <w:sz w:val="28"/>
          <w:szCs w:val="28"/>
        </w:rPr>
        <w:t>7</w:t>
      </w:r>
      <w:r>
        <w:rPr>
          <w:sz w:val="28"/>
          <w:szCs w:val="28"/>
        </w:rPr>
        <w:t xml:space="preserve"> года № </w:t>
      </w:r>
      <w:r w:rsidR="004F64DE">
        <w:rPr>
          <w:sz w:val="28"/>
          <w:szCs w:val="28"/>
        </w:rPr>
        <w:t>106</w:t>
      </w:r>
      <w:r>
        <w:rPr>
          <w:sz w:val="28"/>
          <w:szCs w:val="28"/>
        </w:rPr>
        <w:t xml:space="preserve"> «</w:t>
      </w:r>
      <w:r w:rsidRPr="00D2216D">
        <w:rPr>
          <w:sz w:val="28"/>
          <w:szCs w:val="28"/>
        </w:rPr>
        <w:t xml:space="preserve">О внесении изменений в постановление администрации </w:t>
      </w:r>
      <w:r w:rsidR="004F64DE">
        <w:rPr>
          <w:sz w:val="28"/>
          <w:szCs w:val="28"/>
        </w:rPr>
        <w:t>Веселовского</w:t>
      </w:r>
      <w:r w:rsidRPr="00D2216D">
        <w:rPr>
          <w:sz w:val="28"/>
          <w:szCs w:val="28"/>
        </w:rPr>
        <w:t xml:space="preserve"> сельского поселения Павловского района от </w:t>
      </w:r>
      <w:r w:rsidR="004F64DE">
        <w:rPr>
          <w:sz w:val="28"/>
          <w:szCs w:val="28"/>
        </w:rPr>
        <w:t>04</w:t>
      </w:r>
      <w:r w:rsidRPr="00D2216D">
        <w:rPr>
          <w:sz w:val="28"/>
          <w:szCs w:val="28"/>
        </w:rPr>
        <w:t xml:space="preserve"> </w:t>
      </w:r>
      <w:r w:rsidR="004F64DE">
        <w:rPr>
          <w:sz w:val="28"/>
          <w:szCs w:val="28"/>
        </w:rPr>
        <w:t>июля</w:t>
      </w:r>
      <w:r w:rsidRPr="00D2216D">
        <w:rPr>
          <w:sz w:val="28"/>
          <w:szCs w:val="28"/>
        </w:rPr>
        <w:t xml:space="preserve"> 201</w:t>
      </w:r>
      <w:r w:rsidR="004F64DE">
        <w:rPr>
          <w:sz w:val="28"/>
          <w:szCs w:val="28"/>
        </w:rPr>
        <w:t>7</w:t>
      </w:r>
      <w:r w:rsidRPr="00D2216D">
        <w:rPr>
          <w:sz w:val="28"/>
          <w:szCs w:val="28"/>
        </w:rPr>
        <w:t xml:space="preserve"> года № </w:t>
      </w:r>
      <w:r w:rsidR="00DE2D69">
        <w:rPr>
          <w:sz w:val="28"/>
          <w:szCs w:val="28"/>
        </w:rPr>
        <w:t>174</w:t>
      </w:r>
      <w:r w:rsidRPr="00D2216D">
        <w:rPr>
          <w:sz w:val="28"/>
          <w:szCs w:val="28"/>
        </w:rPr>
        <w:t xml:space="preserve"> «Об утверждении административного регламента по предоставлению муниципальной услуги «Выдача порубочного билета на территории </w:t>
      </w:r>
      <w:r w:rsidR="00DE2D69">
        <w:rPr>
          <w:sz w:val="28"/>
          <w:szCs w:val="28"/>
        </w:rPr>
        <w:t>Веселовского</w:t>
      </w:r>
      <w:r w:rsidRPr="00D2216D">
        <w:rPr>
          <w:sz w:val="28"/>
          <w:szCs w:val="28"/>
        </w:rPr>
        <w:t xml:space="preserve"> сельского поселения Павловского района»</w:t>
      </w:r>
      <w:r>
        <w:rPr>
          <w:sz w:val="28"/>
          <w:szCs w:val="28"/>
        </w:rPr>
        <w:t xml:space="preserve">, </w:t>
      </w:r>
    </w:p>
    <w:p w14:paraId="353D5BC9" w14:textId="54F3AC04" w:rsidR="002B2BC2" w:rsidRPr="00C91C2F" w:rsidRDefault="00C91C2F" w:rsidP="00C91C2F">
      <w:pPr>
        <w:tabs>
          <w:tab w:val="left" w:pos="900"/>
        </w:tabs>
        <w:ind w:right="98" w:firstLine="851"/>
        <w:jc w:val="both"/>
        <w:rPr>
          <w:sz w:val="28"/>
          <w:szCs w:val="28"/>
        </w:rPr>
      </w:pPr>
      <w:r>
        <w:rPr>
          <w:sz w:val="28"/>
          <w:szCs w:val="28"/>
        </w:rPr>
        <w:t xml:space="preserve">- </w:t>
      </w:r>
      <w:r w:rsidR="002B2BC2">
        <w:rPr>
          <w:sz w:val="28"/>
          <w:szCs w:val="28"/>
        </w:rPr>
        <w:t xml:space="preserve">постановление администрации </w:t>
      </w:r>
      <w:r w:rsidR="00DE2D69">
        <w:rPr>
          <w:sz w:val="28"/>
          <w:szCs w:val="28"/>
        </w:rPr>
        <w:t>Веселовского</w:t>
      </w:r>
      <w:r w:rsidR="002B2BC2">
        <w:rPr>
          <w:sz w:val="28"/>
          <w:szCs w:val="28"/>
        </w:rPr>
        <w:t xml:space="preserve"> сельского поселения Павловского района </w:t>
      </w:r>
      <w:r w:rsidR="00DE2D69">
        <w:rPr>
          <w:sz w:val="28"/>
          <w:szCs w:val="28"/>
        </w:rPr>
        <w:t>12 февраля</w:t>
      </w:r>
      <w:r w:rsidR="002B2BC2">
        <w:rPr>
          <w:sz w:val="28"/>
          <w:szCs w:val="28"/>
        </w:rPr>
        <w:t xml:space="preserve"> 201</w:t>
      </w:r>
      <w:r w:rsidR="00DE2D69">
        <w:rPr>
          <w:sz w:val="28"/>
          <w:szCs w:val="28"/>
        </w:rPr>
        <w:t>8</w:t>
      </w:r>
      <w:r w:rsidR="002B2BC2">
        <w:rPr>
          <w:sz w:val="28"/>
          <w:szCs w:val="28"/>
        </w:rPr>
        <w:t xml:space="preserve"> года № </w:t>
      </w:r>
      <w:r w:rsidR="00DE2D69">
        <w:rPr>
          <w:sz w:val="28"/>
          <w:szCs w:val="28"/>
        </w:rPr>
        <w:t>21</w:t>
      </w:r>
      <w:r w:rsidR="002B2BC2">
        <w:rPr>
          <w:sz w:val="28"/>
          <w:szCs w:val="28"/>
        </w:rPr>
        <w:t xml:space="preserve"> «</w:t>
      </w:r>
      <w:r w:rsidR="002B2BC2" w:rsidRPr="00D2216D">
        <w:rPr>
          <w:sz w:val="28"/>
          <w:szCs w:val="28"/>
        </w:rPr>
        <w:t xml:space="preserve">О внесении изменений в постановление администрации </w:t>
      </w:r>
      <w:r w:rsidR="00DE2D69">
        <w:rPr>
          <w:sz w:val="28"/>
          <w:szCs w:val="28"/>
        </w:rPr>
        <w:t>Веселовского</w:t>
      </w:r>
      <w:r w:rsidR="002B2BC2" w:rsidRPr="00D2216D">
        <w:rPr>
          <w:sz w:val="28"/>
          <w:szCs w:val="28"/>
        </w:rPr>
        <w:t xml:space="preserve"> сельского поселения Павловского района от </w:t>
      </w:r>
      <w:r w:rsidR="00DE2D69">
        <w:rPr>
          <w:sz w:val="28"/>
          <w:szCs w:val="28"/>
        </w:rPr>
        <w:t>04 июля</w:t>
      </w:r>
      <w:r w:rsidR="002B2BC2" w:rsidRPr="00D2216D">
        <w:rPr>
          <w:sz w:val="28"/>
          <w:szCs w:val="28"/>
        </w:rPr>
        <w:t xml:space="preserve"> 201</w:t>
      </w:r>
      <w:r w:rsidR="000542A3">
        <w:rPr>
          <w:sz w:val="28"/>
          <w:szCs w:val="28"/>
        </w:rPr>
        <w:t>6</w:t>
      </w:r>
      <w:r w:rsidR="002B2BC2" w:rsidRPr="00D2216D">
        <w:rPr>
          <w:sz w:val="28"/>
          <w:szCs w:val="28"/>
        </w:rPr>
        <w:t xml:space="preserve"> года № </w:t>
      </w:r>
      <w:r w:rsidR="000542A3">
        <w:rPr>
          <w:sz w:val="28"/>
          <w:szCs w:val="28"/>
        </w:rPr>
        <w:t>174</w:t>
      </w:r>
      <w:r w:rsidR="002B2BC2" w:rsidRPr="00D2216D">
        <w:rPr>
          <w:sz w:val="28"/>
          <w:szCs w:val="28"/>
        </w:rPr>
        <w:t xml:space="preserve"> «Об утверждении административного регламента по предоставлению муниципальной услуги «Выдача порубочного билета на территории </w:t>
      </w:r>
      <w:r w:rsidR="000542A3">
        <w:rPr>
          <w:sz w:val="28"/>
          <w:szCs w:val="28"/>
        </w:rPr>
        <w:t>Веселовского</w:t>
      </w:r>
      <w:r w:rsidR="002B2BC2" w:rsidRPr="00D2216D">
        <w:rPr>
          <w:sz w:val="28"/>
          <w:szCs w:val="28"/>
        </w:rPr>
        <w:t xml:space="preserve"> сельского поселения Павловского района»</w:t>
      </w:r>
      <w:r>
        <w:rPr>
          <w:sz w:val="28"/>
          <w:szCs w:val="28"/>
        </w:rPr>
        <w:t xml:space="preserve"> </w:t>
      </w:r>
      <w:r w:rsidR="002B2BC2">
        <w:rPr>
          <w:sz w:val="28"/>
          <w:szCs w:val="28"/>
        </w:rPr>
        <w:t>отменить.</w:t>
      </w:r>
    </w:p>
    <w:p w14:paraId="0DF6F701" w14:textId="77777777" w:rsidR="00CC3F9C" w:rsidRDefault="002B2BC2" w:rsidP="00C91C2F">
      <w:pPr>
        <w:tabs>
          <w:tab w:val="left" w:pos="900"/>
        </w:tabs>
        <w:ind w:right="98" w:firstLine="851"/>
        <w:jc w:val="both"/>
        <w:rPr>
          <w:sz w:val="28"/>
          <w:szCs w:val="28"/>
        </w:rPr>
      </w:pPr>
      <w:r>
        <w:rPr>
          <w:sz w:val="28"/>
          <w:szCs w:val="28"/>
        </w:rPr>
        <w:lastRenderedPageBreak/>
        <w:t>3</w:t>
      </w:r>
      <w:r w:rsidR="00CC3F9C" w:rsidRPr="00CC3F9C">
        <w:rPr>
          <w:sz w:val="28"/>
          <w:szCs w:val="28"/>
        </w:rPr>
        <w:t>. Разместить настоящее постановление на официальном интернет-</w:t>
      </w:r>
      <w:proofErr w:type="gramStart"/>
      <w:r w:rsidR="00CC3F9C" w:rsidRPr="00CC3F9C">
        <w:rPr>
          <w:sz w:val="28"/>
          <w:szCs w:val="28"/>
        </w:rPr>
        <w:t xml:space="preserve">сайте  </w:t>
      </w:r>
      <w:proofErr w:type="spellStart"/>
      <w:r w:rsidR="00CC3F9C" w:rsidRPr="000542A3">
        <w:rPr>
          <w:sz w:val="28"/>
          <w:szCs w:val="28"/>
        </w:rPr>
        <w:t>http</w:t>
      </w:r>
      <w:proofErr w:type="spellEnd"/>
      <w:proofErr w:type="gramEnd"/>
      <w:r w:rsidR="00CC3F9C" w:rsidRPr="000542A3">
        <w:rPr>
          <w:sz w:val="28"/>
          <w:szCs w:val="28"/>
        </w:rPr>
        <w:t xml:space="preserve">//: </w:t>
      </w:r>
      <w:r w:rsidR="000542A3" w:rsidRPr="000542A3">
        <w:rPr>
          <w:sz w:val="28"/>
          <w:szCs w:val="28"/>
        </w:rPr>
        <w:t>admveselovskoesp.ru</w:t>
      </w:r>
    </w:p>
    <w:p w14:paraId="566E91B1" w14:textId="77777777" w:rsidR="006F0ED4" w:rsidRDefault="002B2BC2" w:rsidP="00C91C2F">
      <w:pPr>
        <w:shd w:val="clear" w:color="auto" w:fill="FFFFFF"/>
        <w:ind w:firstLine="851"/>
        <w:jc w:val="both"/>
        <w:rPr>
          <w:sz w:val="28"/>
          <w:szCs w:val="28"/>
        </w:rPr>
      </w:pPr>
      <w:r>
        <w:rPr>
          <w:sz w:val="28"/>
          <w:szCs w:val="28"/>
        </w:rPr>
        <w:t>4</w:t>
      </w:r>
      <w:r w:rsidR="00706DBB">
        <w:rPr>
          <w:sz w:val="28"/>
          <w:szCs w:val="28"/>
        </w:rPr>
        <w:t xml:space="preserve">. </w:t>
      </w:r>
      <w:r w:rsidR="00706DBB" w:rsidRPr="00706DBB">
        <w:rPr>
          <w:sz w:val="28"/>
          <w:szCs w:val="28"/>
        </w:rPr>
        <w:t>Контроль за выполнением настоящего постановления оставляю за собой.</w:t>
      </w:r>
    </w:p>
    <w:p w14:paraId="6AD81335" w14:textId="77777777" w:rsidR="00944B67" w:rsidRDefault="002B2BC2" w:rsidP="00C91C2F">
      <w:pPr>
        <w:shd w:val="clear" w:color="auto" w:fill="FFFFFF"/>
        <w:ind w:firstLine="851"/>
        <w:jc w:val="both"/>
        <w:rPr>
          <w:color w:val="000000"/>
          <w:spacing w:val="-7"/>
          <w:sz w:val="28"/>
          <w:szCs w:val="28"/>
        </w:rPr>
      </w:pPr>
      <w:r>
        <w:rPr>
          <w:sz w:val="28"/>
          <w:szCs w:val="28"/>
        </w:rPr>
        <w:t>5</w:t>
      </w:r>
      <w:r w:rsidR="00CC3F9C" w:rsidRPr="00CC3F9C">
        <w:rPr>
          <w:sz w:val="28"/>
          <w:szCs w:val="28"/>
        </w:rPr>
        <w:t xml:space="preserve">. Постановление вступает в силу со дня его </w:t>
      </w:r>
      <w:r w:rsidR="000045B9" w:rsidRPr="000542A3">
        <w:rPr>
          <w:sz w:val="28"/>
          <w:szCs w:val="28"/>
        </w:rPr>
        <w:t>официального</w:t>
      </w:r>
      <w:r w:rsidR="000045B9">
        <w:rPr>
          <w:sz w:val="28"/>
          <w:szCs w:val="28"/>
        </w:rPr>
        <w:t xml:space="preserve"> </w:t>
      </w:r>
      <w:r w:rsidR="00CC3F9C" w:rsidRPr="00CC3F9C">
        <w:rPr>
          <w:sz w:val="28"/>
          <w:szCs w:val="28"/>
        </w:rPr>
        <w:t>обнародования</w:t>
      </w:r>
      <w:r w:rsidR="009C71F7" w:rsidRPr="009C71F7">
        <w:rPr>
          <w:sz w:val="28"/>
          <w:szCs w:val="28"/>
        </w:rPr>
        <w:t>.</w:t>
      </w:r>
    </w:p>
    <w:p w14:paraId="7E65C545" w14:textId="77777777" w:rsidR="00793A8C" w:rsidRDefault="00793A8C" w:rsidP="00C91C2F">
      <w:pPr>
        <w:shd w:val="clear" w:color="auto" w:fill="FFFFFF"/>
        <w:spacing w:line="276" w:lineRule="auto"/>
        <w:ind w:firstLine="851"/>
        <w:jc w:val="both"/>
        <w:rPr>
          <w:color w:val="000000"/>
          <w:spacing w:val="-7"/>
          <w:sz w:val="28"/>
          <w:szCs w:val="28"/>
        </w:rPr>
      </w:pPr>
    </w:p>
    <w:p w14:paraId="231AF032" w14:textId="77777777" w:rsidR="00C91C2F" w:rsidRDefault="00C91C2F" w:rsidP="000542A3">
      <w:pPr>
        <w:shd w:val="clear" w:color="auto" w:fill="FFFFFF"/>
        <w:spacing w:line="276" w:lineRule="auto"/>
        <w:jc w:val="both"/>
        <w:rPr>
          <w:color w:val="000000"/>
          <w:spacing w:val="-7"/>
          <w:sz w:val="28"/>
          <w:szCs w:val="28"/>
        </w:rPr>
      </w:pPr>
    </w:p>
    <w:p w14:paraId="78C1215E" w14:textId="77777777" w:rsidR="00C91C2F" w:rsidRDefault="00C91C2F" w:rsidP="000542A3">
      <w:pPr>
        <w:shd w:val="clear" w:color="auto" w:fill="FFFFFF"/>
        <w:spacing w:line="276" w:lineRule="auto"/>
        <w:jc w:val="both"/>
        <w:rPr>
          <w:color w:val="000000"/>
          <w:spacing w:val="-7"/>
          <w:sz w:val="28"/>
          <w:szCs w:val="28"/>
        </w:rPr>
      </w:pPr>
    </w:p>
    <w:p w14:paraId="467DDDAC" w14:textId="77777777" w:rsidR="005A64DD" w:rsidRPr="00C91C2F" w:rsidRDefault="005A64DD" w:rsidP="00C91C2F">
      <w:pPr>
        <w:rPr>
          <w:sz w:val="28"/>
          <w:szCs w:val="28"/>
        </w:rPr>
      </w:pPr>
      <w:r w:rsidRPr="00C91C2F">
        <w:rPr>
          <w:sz w:val="28"/>
          <w:szCs w:val="28"/>
        </w:rPr>
        <w:t xml:space="preserve">Глава </w:t>
      </w:r>
      <w:r w:rsidR="000542A3" w:rsidRPr="00C91C2F">
        <w:rPr>
          <w:sz w:val="28"/>
          <w:szCs w:val="28"/>
        </w:rPr>
        <w:t>Веселовского</w:t>
      </w:r>
      <w:r w:rsidR="00793A8C" w:rsidRPr="00C91C2F">
        <w:rPr>
          <w:sz w:val="28"/>
          <w:szCs w:val="28"/>
        </w:rPr>
        <w:t xml:space="preserve"> сельского</w:t>
      </w:r>
      <w:r w:rsidR="00CC3F9C" w:rsidRPr="00C91C2F">
        <w:rPr>
          <w:sz w:val="28"/>
          <w:szCs w:val="28"/>
        </w:rPr>
        <w:t xml:space="preserve"> </w:t>
      </w:r>
    </w:p>
    <w:p w14:paraId="65ADF3BD" w14:textId="77777777" w:rsidR="00144690" w:rsidRPr="00C91C2F" w:rsidRDefault="00C50AE4" w:rsidP="00C91C2F">
      <w:pPr>
        <w:rPr>
          <w:sz w:val="28"/>
          <w:szCs w:val="28"/>
        </w:rPr>
      </w:pPr>
      <w:r w:rsidRPr="00C91C2F">
        <w:rPr>
          <w:sz w:val="28"/>
          <w:szCs w:val="28"/>
        </w:rPr>
        <w:t>п</w:t>
      </w:r>
      <w:r w:rsidR="00793A8C" w:rsidRPr="00C91C2F">
        <w:rPr>
          <w:sz w:val="28"/>
          <w:szCs w:val="28"/>
        </w:rPr>
        <w:t xml:space="preserve">оселения Павловского </w:t>
      </w:r>
      <w:r w:rsidR="00CC3F9C" w:rsidRPr="00C91C2F">
        <w:rPr>
          <w:sz w:val="28"/>
          <w:szCs w:val="28"/>
        </w:rPr>
        <w:t xml:space="preserve">района </w:t>
      </w:r>
      <w:r w:rsidR="00CC3F9C" w:rsidRPr="00C91C2F">
        <w:rPr>
          <w:sz w:val="28"/>
          <w:szCs w:val="28"/>
        </w:rPr>
        <w:tab/>
      </w:r>
      <w:r w:rsidR="00793A8C" w:rsidRPr="00C91C2F">
        <w:rPr>
          <w:sz w:val="28"/>
          <w:szCs w:val="28"/>
        </w:rPr>
        <w:tab/>
      </w:r>
      <w:r w:rsidR="00793A8C" w:rsidRPr="00C91C2F">
        <w:rPr>
          <w:sz w:val="28"/>
          <w:szCs w:val="28"/>
        </w:rPr>
        <w:tab/>
      </w:r>
      <w:r w:rsidR="00C40E3A" w:rsidRPr="00C91C2F">
        <w:rPr>
          <w:sz w:val="28"/>
          <w:szCs w:val="28"/>
        </w:rPr>
        <w:t xml:space="preserve">         </w:t>
      </w:r>
      <w:r w:rsidR="005A64DD" w:rsidRPr="00C91C2F">
        <w:rPr>
          <w:sz w:val="28"/>
          <w:szCs w:val="28"/>
        </w:rPr>
        <w:t xml:space="preserve">                   </w:t>
      </w:r>
      <w:proofErr w:type="spellStart"/>
      <w:r w:rsidR="000542A3" w:rsidRPr="00C91C2F">
        <w:rPr>
          <w:sz w:val="28"/>
          <w:szCs w:val="28"/>
        </w:rPr>
        <w:t>Ю.В.Яковченко</w:t>
      </w:r>
      <w:proofErr w:type="spellEnd"/>
    </w:p>
    <w:p w14:paraId="5D6C74D9" w14:textId="77777777" w:rsidR="00144690" w:rsidRPr="00C91C2F" w:rsidRDefault="00144690" w:rsidP="00C91C2F">
      <w:pPr>
        <w:rPr>
          <w:sz w:val="28"/>
          <w:szCs w:val="28"/>
        </w:rPr>
      </w:pPr>
    </w:p>
    <w:p w14:paraId="24CB84D9" w14:textId="77777777" w:rsidR="00144690" w:rsidRPr="00C91C2F" w:rsidRDefault="00144690" w:rsidP="00CC3F9C">
      <w:pPr>
        <w:pStyle w:val="13"/>
        <w:jc w:val="both"/>
        <w:rPr>
          <w:rFonts w:ascii="Times New Roman" w:hAnsi="Times New Roman" w:cs="Times New Roman"/>
          <w:sz w:val="28"/>
          <w:szCs w:val="28"/>
        </w:rPr>
      </w:pPr>
    </w:p>
    <w:p w14:paraId="2EB42E68" w14:textId="77777777" w:rsidR="00144690" w:rsidRDefault="00144690" w:rsidP="00CC3F9C">
      <w:pPr>
        <w:pStyle w:val="13"/>
        <w:jc w:val="both"/>
        <w:rPr>
          <w:rFonts w:ascii="Times New Roman" w:hAnsi="Times New Roman" w:cs="Times New Roman"/>
          <w:sz w:val="28"/>
          <w:szCs w:val="28"/>
        </w:rPr>
      </w:pPr>
    </w:p>
    <w:p w14:paraId="516520C0" w14:textId="77777777" w:rsidR="00144690" w:rsidRDefault="00144690" w:rsidP="00CC3F9C">
      <w:pPr>
        <w:pStyle w:val="13"/>
        <w:jc w:val="both"/>
        <w:rPr>
          <w:rFonts w:ascii="Times New Roman" w:hAnsi="Times New Roman" w:cs="Times New Roman"/>
          <w:sz w:val="28"/>
          <w:szCs w:val="28"/>
        </w:rPr>
      </w:pPr>
    </w:p>
    <w:p w14:paraId="2FA63ED7" w14:textId="77777777" w:rsidR="00144690" w:rsidRDefault="00144690" w:rsidP="00CC3F9C">
      <w:pPr>
        <w:pStyle w:val="13"/>
        <w:jc w:val="both"/>
        <w:rPr>
          <w:rFonts w:ascii="Times New Roman" w:hAnsi="Times New Roman" w:cs="Times New Roman"/>
          <w:sz w:val="28"/>
          <w:szCs w:val="28"/>
        </w:rPr>
      </w:pPr>
    </w:p>
    <w:p w14:paraId="17C596D3" w14:textId="77777777" w:rsidR="00144690" w:rsidRDefault="00144690" w:rsidP="00CC3F9C">
      <w:pPr>
        <w:pStyle w:val="13"/>
        <w:jc w:val="both"/>
        <w:rPr>
          <w:rFonts w:ascii="Times New Roman" w:hAnsi="Times New Roman" w:cs="Times New Roman"/>
          <w:sz w:val="28"/>
          <w:szCs w:val="28"/>
        </w:rPr>
      </w:pPr>
    </w:p>
    <w:p w14:paraId="1237D287" w14:textId="77777777" w:rsidR="002B2BC2" w:rsidRDefault="002B2BC2" w:rsidP="00CC3F9C">
      <w:pPr>
        <w:pStyle w:val="13"/>
        <w:jc w:val="both"/>
        <w:rPr>
          <w:rFonts w:ascii="Times New Roman" w:hAnsi="Times New Roman" w:cs="Times New Roman"/>
          <w:sz w:val="28"/>
          <w:szCs w:val="28"/>
        </w:rPr>
      </w:pPr>
    </w:p>
    <w:p w14:paraId="02944F87" w14:textId="77777777" w:rsidR="002B2BC2" w:rsidRDefault="002B2BC2" w:rsidP="00CC3F9C">
      <w:pPr>
        <w:pStyle w:val="13"/>
        <w:jc w:val="both"/>
        <w:rPr>
          <w:rFonts w:ascii="Times New Roman" w:hAnsi="Times New Roman" w:cs="Times New Roman"/>
          <w:sz w:val="28"/>
          <w:szCs w:val="28"/>
        </w:rPr>
      </w:pPr>
    </w:p>
    <w:p w14:paraId="0EBB904A" w14:textId="77777777" w:rsidR="002B2BC2" w:rsidRDefault="002B2BC2" w:rsidP="00CC3F9C">
      <w:pPr>
        <w:pStyle w:val="13"/>
        <w:jc w:val="both"/>
        <w:rPr>
          <w:rFonts w:ascii="Times New Roman" w:hAnsi="Times New Roman" w:cs="Times New Roman"/>
          <w:sz w:val="28"/>
          <w:szCs w:val="28"/>
        </w:rPr>
      </w:pPr>
    </w:p>
    <w:p w14:paraId="4C9B1ABC" w14:textId="77777777" w:rsidR="002B2BC2" w:rsidRDefault="002B2BC2" w:rsidP="00CC3F9C">
      <w:pPr>
        <w:pStyle w:val="13"/>
        <w:jc w:val="both"/>
        <w:rPr>
          <w:rFonts w:ascii="Times New Roman" w:hAnsi="Times New Roman" w:cs="Times New Roman"/>
          <w:sz w:val="28"/>
          <w:szCs w:val="28"/>
        </w:rPr>
      </w:pPr>
    </w:p>
    <w:p w14:paraId="755D8372" w14:textId="77777777" w:rsidR="002B2BC2" w:rsidRDefault="002B2BC2" w:rsidP="00CC3F9C">
      <w:pPr>
        <w:pStyle w:val="13"/>
        <w:jc w:val="both"/>
        <w:rPr>
          <w:rFonts w:ascii="Times New Roman" w:hAnsi="Times New Roman" w:cs="Times New Roman"/>
          <w:sz w:val="28"/>
          <w:szCs w:val="28"/>
        </w:rPr>
      </w:pPr>
    </w:p>
    <w:p w14:paraId="1F88B4DC" w14:textId="77777777" w:rsidR="002B2BC2" w:rsidRDefault="002B2BC2" w:rsidP="00CC3F9C">
      <w:pPr>
        <w:pStyle w:val="13"/>
        <w:jc w:val="both"/>
        <w:rPr>
          <w:rFonts w:ascii="Times New Roman" w:hAnsi="Times New Roman" w:cs="Times New Roman"/>
          <w:sz w:val="28"/>
          <w:szCs w:val="28"/>
        </w:rPr>
      </w:pPr>
    </w:p>
    <w:p w14:paraId="5A8F2CEB" w14:textId="77777777" w:rsidR="002B2BC2" w:rsidRDefault="002B2BC2" w:rsidP="00CC3F9C">
      <w:pPr>
        <w:pStyle w:val="13"/>
        <w:jc w:val="both"/>
        <w:rPr>
          <w:rFonts w:ascii="Times New Roman" w:hAnsi="Times New Roman" w:cs="Times New Roman"/>
          <w:sz w:val="28"/>
          <w:szCs w:val="28"/>
        </w:rPr>
      </w:pPr>
    </w:p>
    <w:p w14:paraId="41BB1AC6" w14:textId="77777777" w:rsidR="002B2BC2" w:rsidRDefault="002B2BC2" w:rsidP="00CC3F9C">
      <w:pPr>
        <w:pStyle w:val="13"/>
        <w:jc w:val="both"/>
        <w:rPr>
          <w:rFonts w:ascii="Times New Roman" w:hAnsi="Times New Roman" w:cs="Times New Roman"/>
          <w:sz w:val="28"/>
          <w:szCs w:val="28"/>
        </w:rPr>
      </w:pPr>
    </w:p>
    <w:p w14:paraId="41FEEAE2" w14:textId="77777777" w:rsidR="002B2BC2" w:rsidRDefault="002B2BC2" w:rsidP="00CC3F9C">
      <w:pPr>
        <w:pStyle w:val="13"/>
        <w:jc w:val="both"/>
        <w:rPr>
          <w:rFonts w:ascii="Times New Roman" w:hAnsi="Times New Roman" w:cs="Times New Roman"/>
          <w:sz w:val="28"/>
          <w:szCs w:val="28"/>
        </w:rPr>
      </w:pPr>
    </w:p>
    <w:p w14:paraId="6B85A87B" w14:textId="77777777" w:rsidR="002B2BC2" w:rsidRDefault="002B2BC2" w:rsidP="00CC3F9C">
      <w:pPr>
        <w:pStyle w:val="13"/>
        <w:jc w:val="both"/>
        <w:rPr>
          <w:rFonts w:ascii="Times New Roman" w:hAnsi="Times New Roman" w:cs="Times New Roman"/>
          <w:sz w:val="28"/>
          <w:szCs w:val="28"/>
        </w:rPr>
      </w:pPr>
    </w:p>
    <w:p w14:paraId="019D625C" w14:textId="77777777" w:rsidR="002B2BC2" w:rsidRDefault="002B2BC2" w:rsidP="00CC3F9C">
      <w:pPr>
        <w:pStyle w:val="13"/>
        <w:jc w:val="both"/>
        <w:rPr>
          <w:rFonts w:ascii="Times New Roman" w:hAnsi="Times New Roman" w:cs="Times New Roman"/>
          <w:sz w:val="28"/>
          <w:szCs w:val="28"/>
        </w:rPr>
      </w:pPr>
    </w:p>
    <w:p w14:paraId="0DD317A6" w14:textId="77777777" w:rsidR="002B2BC2" w:rsidRDefault="002B2BC2" w:rsidP="00CC3F9C">
      <w:pPr>
        <w:pStyle w:val="13"/>
        <w:jc w:val="both"/>
        <w:rPr>
          <w:rFonts w:ascii="Times New Roman" w:hAnsi="Times New Roman" w:cs="Times New Roman"/>
          <w:sz w:val="28"/>
          <w:szCs w:val="28"/>
        </w:rPr>
      </w:pPr>
    </w:p>
    <w:p w14:paraId="763F05EE" w14:textId="77777777" w:rsidR="002B2BC2" w:rsidRDefault="002B2BC2" w:rsidP="00CC3F9C">
      <w:pPr>
        <w:pStyle w:val="13"/>
        <w:jc w:val="both"/>
        <w:rPr>
          <w:rFonts w:ascii="Times New Roman" w:hAnsi="Times New Roman" w:cs="Times New Roman"/>
          <w:sz w:val="28"/>
          <w:szCs w:val="28"/>
        </w:rPr>
      </w:pPr>
    </w:p>
    <w:p w14:paraId="6AD383DE" w14:textId="77777777" w:rsidR="002B2BC2" w:rsidRDefault="002B2BC2" w:rsidP="00CC3F9C">
      <w:pPr>
        <w:pStyle w:val="13"/>
        <w:jc w:val="both"/>
        <w:rPr>
          <w:rFonts w:ascii="Times New Roman" w:hAnsi="Times New Roman" w:cs="Times New Roman"/>
          <w:sz w:val="28"/>
          <w:szCs w:val="28"/>
        </w:rPr>
      </w:pPr>
    </w:p>
    <w:p w14:paraId="4F76BC61" w14:textId="77777777" w:rsidR="002B2BC2" w:rsidRDefault="002B2BC2" w:rsidP="00CC3F9C">
      <w:pPr>
        <w:pStyle w:val="13"/>
        <w:jc w:val="both"/>
        <w:rPr>
          <w:rFonts w:ascii="Times New Roman" w:hAnsi="Times New Roman" w:cs="Times New Roman"/>
          <w:sz w:val="28"/>
          <w:szCs w:val="28"/>
        </w:rPr>
      </w:pPr>
    </w:p>
    <w:p w14:paraId="1925C243" w14:textId="77777777" w:rsidR="002B2BC2" w:rsidRDefault="002B2BC2" w:rsidP="00CC3F9C">
      <w:pPr>
        <w:pStyle w:val="13"/>
        <w:jc w:val="both"/>
        <w:rPr>
          <w:rFonts w:ascii="Times New Roman" w:hAnsi="Times New Roman" w:cs="Times New Roman"/>
          <w:sz w:val="28"/>
          <w:szCs w:val="28"/>
        </w:rPr>
      </w:pPr>
    </w:p>
    <w:p w14:paraId="589A42D4" w14:textId="77777777" w:rsidR="002B2BC2" w:rsidRDefault="002B2BC2" w:rsidP="00CC3F9C">
      <w:pPr>
        <w:pStyle w:val="13"/>
        <w:jc w:val="both"/>
        <w:rPr>
          <w:rFonts w:ascii="Times New Roman" w:hAnsi="Times New Roman" w:cs="Times New Roman"/>
          <w:sz w:val="28"/>
          <w:szCs w:val="28"/>
        </w:rPr>
      </w:pPr>
    </w:p>
    <w:p w14:paraId="3102AB97" w14:textId="77777777" w:rsidR="00316EB9" w:rsidRDefault="006270F3" w:rsidP="006270F3">
      <w:pPr>
        <w:widowControl/>
        <w:tabs>
          <w:tab w:val="left" w:pos="6461"/>
          <w:tab w:val="left" w:pos="6824"/>
          <w:tab w:val="right" w:pos="9638"/>
        </w:tabs>
        <w:autoSpaceDE/>
        <w:autoSpaceDN/>
        <w:adjustRightInd/>
        <w:ind w:firstLine="709"/>
        <w:rPr>
          <w:sz w:val="28"/>
          <w:szCs w:val="28"/>
        </w:rPr>
      </w:pPr>
      <w:r>
        <w:rPr>
          <w:sz w:val="28"/>
          <w:szCs w:val="28"/>
        </w:rPr>
        <w:t xml:space="preserve">                                                                                        </w:t>
      </w:r>
    </w:p>
    <w:p w14:paraId="4E7D7AE6" w14:textId="77777777" w:rsidR="00316EB9" w:rsidRDefault="00316EB9" w:rsidP="006270F3">
      <w:pPr>
        <w:widowControl/>
        <w:tabs>
          <w:tab w:val="left" w:pos="6461"/>
          <w:tab w:val="left" w:pos="6824"/>
          <w:tab w:val="right" w:pos="9638"/>
        </w:tabs>
        <w:autoSpaceDE/>
        <w:autoSpaceDN/>
        <w:adjustRightInd/>
        <w:ind w:firstLine="709"/>
        <w:rPr>
          <w:sz w:val="28"/>
          <w:szCs w:val="28"/>
        </w:rPr>
      </w:pPr>
    </w:p>
    <w:p w14:paraId="3EE0A87D" w14:textId="77777777" w:rsidR="000542A3" w:rsidRDefault="000542A3" w:rsidP="006270F3">
      <w:pPr>
        <w:widowControl/>
        <w:tabs>
          <w:tab w:val="left" w:pos="6461"/>
          <w:tab w:val="left" w:pos="6824"/>
          <w:tab w:val="right" w:pos="9638"/>
        </w:tabs>
        <w:autoSpaceDE/>
        <w:autoSpaceDN/>
        <w:adjustRightInd/>
        <w:ind w:firstLine="709"/>
        <w:rPr>
          <w:sz w:val="28"/>
          <w:szCs w:val="28"/>
        </w:rPr>
      </w:pPr>
    </w:p>
    <w:p w14:paraId="4BACA292" w14:textId="77777777" w:rsidR="000542A3" w:rsidRDefault="000542A3" w:rsidP="006270F3">
      <w:pPr>
        <w:widowControl/>
        <w:tabs>
          <w:tab w:val="left" w:pos="6461"/>
          <w:tab w:val="left" w:pos="6824"/>
          <w:tab w:val="right" w:pos="9638"/>
        </w:tabs>
        <w:autoSpaceDE/>
        <w:autoSpaceDN/>
        <w:adjustRightInd/>
        <w:ind w:firstLine="709"/>
        <w:rPr>
          <w:sz w:val="28"/>
          <w:szCs w:val="28"/>
        </w:rPr>
      </w:pPr>
    </w:p>
    <w:p w14:paraId="38E588BE" w14:textId="77777777" w:rsidR="000542A3" w:rsidRDefault="000542A3" w:rsidP="006270F3">
      <w:pPr>
        <w:widowControl/>
        <w:tabs>
          <w:tab w:val="left" w:pos="6461"/>
          <w:tab w:val="left" w:pos="6824"/>
          <w:tab w:val="right" w:pos="9638"/>
        </w:tabs>
        <w:autoSpaceDE/>
        <w:autoSpaceDN/>
        <w:adjustRightInd/>
        <w:ind w:firstLine="709"/>
        <w:rPr>
          <w:sz w:val="28"/>
          <w:szCs w:val="28"/>
        </w:rPr>
      </w:pPr>
    </w:p>
    <w:p w14:paraId="58BBA25C" w14:textId="77777777" w:rsidR="000542A3" w:rsidRDefault="000542A3" w:rsidP="006270F3">
      <w:pPr>
        <w:widowControl/>
        <w:tabs>
          <w:tab w:val="left" w:pos="6461"/>
          <w:tab w:val="left" w:pos="6824"/>
          <w:tab w:val="right" w:pos="9638"/>
        </w:tabs>
        <w:autoSpaceDE/>
        <w:autoSpaceDN/>
        <w:adjustRightInd/>
        <w:ind w:firstLine="709"/>
        <w:rPr>
          <w:sz w:val="28"/>
          <w:szCs w:val="28"/>
        </w:rPr>
      </w:pPr>
    </w:p>
    <w:p w14:paraId="31508C3F" w14:textId="77777777" w:rsidR="000542A3" w:rsidRDefault="000542A3" w:rsidP="006270F3">
      <w:pPr>
        <w:widowControl/>
        <w:tabs>
          <w:tab w:val="left" w:pos="6461"/>
          <w:tab w:val="left" w:pos="6824"/>
          <w:tab w:val="right" w:pos="9638"/>
        </w:tabs>
        <w:autoSpaceDE/>
        <w:autoSpaceDN/>
        <w:adjustRightInd/>
        <w:ind w:firstLine="709"/>
        <w:rPr>
          <w:sz w:val="28"/>
          <w:szCs w:val="28"/>
        </w:rPr>
      </w:pPr>
    </w:p>
    <w:p w14:paraId="7A212B25" w14:textId="77777777" w:rsidR="000542A3" w:rsidRDefault="000542A3" w:rsidP="006270F3">
      <w:pPr>
        <w:widowControl/>
        <w:tabs>
          <w:tab w:val="left" w:pos="6461"/>
          <w:tab w:val="left" w:pos="6824"/>
          <w:tab w:val="right" w:pos="9638"/>
        </w:tabs>
        <w:autoSpaceDE/>
        <w:autoSpaceDN/>
        <w:adjustRightInd/>
        <w:ind w:firstLine="709"/>
        <w:rPr>
          <w:sz w:val="28"/>
          <w:szCs w:val="28"/>
        </w:rPr>
      </w:pPr>
    </w:p>
    <w:p w14:paraId="4AB8C5A0" w14:textId="77777777" w:rsidR="000542A3" w:rsidRDefault="000542A3" w:rsidP="00C91C2F">
      <w:pPr>
        <w:widowControl/>
        <w:tabs>
          <w:tab w:val="left" w:pos="6461"/>
          <w:tab w:val="left" w:pos="6824"/>
          <w:tab w:val="right" w:pos="9638"/>
        </w:tabs>
        <w:autoSpaceDE/>
        <w:autoSpaceDN/>
        <w:adjustRightInd/>
        <w:rPr>
          <w:sz w:val="28"/>
          <w:szCs w:val="28"/>
        </w:rPr>
      </w:pPr>
    </w:p>
    <w:p w14:paraId="242A1095" w14:textId="77777777" w:rsidR="00C91C2F" w:rsidRDefault="00C91C2F" w:rsidP="00C91C2F">
      <w:pPr>
        <w:widowControl/>
        <w:tabs>
          <w:tab w:val="left" w:pos="6461"/>
          <w:tab w:val="left" w:pos="6824"/>
          <w:tab w:val="right" w:pos="9638"/>
        </w:tabs>
        <w:autoSpaceDE/>
        <w:autoSpaceDN/>
        <w:adjustRightInd/>
        <w:rPr>
          <w:sz w:val="28"/>
          <w:szCs w:val="28"/>
        </w:rPr>
      </w:pPr>
    </w:p>
    <w:p w14:paraId="2D827A78" w14:textId="77777777" w:rsidR="00316EB9" w:rsidRDefault="00316EB9" w:rsidP="006270F3">
      <w:pPr>
        <w:widowControl/>
        <w:tabs>
          <w:tab w:val="left" w:pos="6461"/>
          <w:tab w:val="left" w:pos="6824"/>
          <w:tab w:val="right" w:pos="9638"/>
        </w:tabs>
        <w:autoSpaceDE/>
        <w:autoSpaceDN/>
        <w:adjustRightInd/>
        <w:ind w:firstLine="709"/>
        <w:rPr>
          <w:sz w:val="28"/>
          <w:szCs w:val="28"/>
        </w:rPr>
      </w:pPr>
    </w:p>
    <w:p w14:paraId="01A1244A" w14:textId="77777777" w:rsidR="006270F3" w:rsidRPr="000542A3" w:rsidRDefault="006270F3" w:rsidP="006270F3">
      <w:pPr>
        <w:widowControl/>
        <w:autoSpaceDE/>
        <w:autoSpaceDN/>
        <w:adjustRightInd/>
        <w:jc w:val="center"/>
        <w:rPr>
          <w:sz w:val="28"/>
          <w:szCs w:val="28"/>
        </w:rPr>
      </w:pPr>
      <w:r>
        <w:rPr>
          <w:sz w:val="28"/>
          <w:szCs w:val="28"/>
        </w:rPr>
        <w:lastRenderedPageBreak/>
        <w:t xml:space="preserve">                                                                           </w:t>
      </w:r>
      <w:r w:rsidRPr="000542A3">
        <w:rPr>
          <w:sz w:val="28"/>
          <w:szCs w:val="28"/>
        </w:rPr>
        <w:t>ПРИЛОЖЕНИЕ</w:t>
      </w:r>
    </w:p>
    <w:p w14:paraId="1DF9E46E" w14:textId="77777777" w:rsidR="006270F3" w:rsidRPr="000542A3" w:rsidRDefault="006270F3" w:rsidP="006270F3">
      <w:pPr>
        <w:widowControl/>
        <w:autoSpaceDE/>
        <w:autoSpaceDN/>
        <w:adjustRightInd/>
        <w:ind w:left="5103"/>
        <w:jc w:val="center"/>
        <w:rPr>
          <w:bCs/>
          <w:sz w:val="28"/>
          <w:szCs w:val="28"/>
        </w:rPr>
      </w:pPr>
      <w:r w:rsidRPr="000542A3">
        <w:rPr>
          <w:bCs/>
          <w:sz w:val="28"/>
          <w:szCs w:val="28"/>
        </w:rPr>
        <w:t>к постановлению администрации</w:t>
      </w:r>
    </w:p>
    <w:p w14:paraId="16BD169F" w14:textId="77777777" w:rsidR="006270F3" w:rsidRPr="000542A3" w:rsidRDefault="000542A3" w:rsidP="006270F3">
      <w:pPr>
        <w:widowControl/>
        <w:autoSpaceDE/>
        <w:autoSpaceDN/>
        <w:adjustRightInd/>
        <w:ind w:left="5103"/>
        <w:jc w:val="center"/>
        <w:rPr>
          <w:bCs/>
          <w:sz w:val="28"/>
          <w:szCs w:val="28"/>
        </w:rPr>
      </w:pPr>
      <w:r w:rsidRPr="000542A3">
        <w:rPr>
          <w:bCs/>
          <w:sz w:val="28"/>
          <w:szCs w:val="28"/>
        </w:rPr>
        <w:t>Веселовского</w:t>
      </w:r>
      <w:r w:rsidR="006270F3" w:rsidRPr="000542A3">
        <w:rPr>
          <w:bCs/>
          <w:sz w:val="28"/>
          <w:szCs w:val="28"/>
        </w:rPr>
        <w:t xml:space="preserve"> сельского поселения Павловского района  </w:t>
      </w:r>
    </w:p>
    <w:p w14:paraId="6F199BC0" w14:textId="47721CF6" w:rsidR="006270F3" w:rsidRPr="002C5A52" w:rsidRDefault="006270F3" w:rsidP="006270F3">
      <w:pPr>
        <w:widowControl/>
        <w:autoSpaceDE/>
        <w:autoSpaceDN/>
        <w:adjustRightInd/>
        <w:ind w:left="5103"/>
        <w:jc w:val="center"/>
        <w:rPr>
          <w:bCs/>
          <w:sz w:val="28"/>
          <w:szCs w:val="28"/>
        </w:rPr>
      </w:pPr>
      <w:r w:rsidRPr="000542A3">
        <w:rPr>
          <w:bCs/>
          <w:sz w:val="28"/>
          <w:szCs w:val="28"/>
        </w:rPr>
        <w:t xml:space="preserve">от </w:t>
      </w:r>
      <w:r w:rsidR="0065446B">
        <w:rPr>
          <w:bCs/>
          <w:sz w:val="28"/>
          <w:szCs w:val="28"/>
        </w:rPr>
        <w:t>22.11.2019 г.</w:t>
      </w:r>
      <w:bookmarkStart w:id="1" w:name="_GoBack"/>
      <w:bookmarkEnd w:id="1"/>
      <w:r w:rsidRPr="000542A3">
        <w:rPr>
          <w:bCs/>
          <w:sz w:val="28"/>
          <w:szCs w:val="28"/>
        </w:rPr>
        <w:t xml:space="preserve"> № </w:t>
      </w:r>
      <w:r w:rsidR="0065446B">
        <w:rPr>
          <w:bCs/>
          <w:sz w:val="28"/>
          <w:szCs w:val="28"/>
        </w:rPr>
        <w:t>111</w:t>
      </w:r>
    </w:p>
    <w:p w14:paraId="44790FF8" w14:textId="77777777" w:rsidR="006270F3" w:rsidRDefault="006270F3" w:rsidP="006270F3">
      <w:pPr>
        <w:widowControl/>
        <w:tabs>
          <w:tab w:val="left" w:pos="6198"/>
          <w:tab w:val="left" w:pos="6837"/>
          <w:tab w:val="right" w:pos="9638"/>
        </w:tabs>
        <w:autoSpaceDE/>
        <w:autoSpaceDN/>
        <w:adjustRightInd/>
        <w:ind w:firstLine="709"/>
        <w:rPr>
          <w:sz w:val="28"/>
          <w:szCs w:val="28"/>
        </w:rPr>
      </w:pPr>
    </w:p>
    <w:p w14:paraId="3E23F288" w14:textId="77777777" w:rsidR="002B2BC2" w:rsidRDefault="002B2BC2" w:rsidP="00CC3F9C">
      <w:pPr>
        <w:pStyle w:val="13"/>
        <w:jc w:val="both"/>
        <w:rPr>
          <w:rFonts w:ascii="Times New Roman" w:hAnsi="Times New Roman" w:cs="Times New Roman"/>
          <w:sz w:val="28"/>
          <w:szCs w:val="28"/>
        </w:rPr>
      </w:pPr>
    </w:p>
    <w:p w14:paraId="041C0DDF" w14:textId="77777777" w:rsidR="00144690" w:rsidRPr="00EA047C" w:rsidRDefault="006270F3" w:rsidP="006270F3">
      <w:pPr>
        <w:pStyle w:val="3"/>
        <w:spacing w:before="0" w:after="0"/>
        <w:ind w:firstLine="851"/>
        <w:jc w:val="center"/>
        <w:rPr>
          <w:rFonts w:ascii="Times New Roman" w:hAnsi="Times New Roman" w:cs="Times New Roman"/>
          <w:color w:val="26282F"/>
          <w:sz w:val="28"/>
          <w:szCs w:val="28"/>
          <w:lang w:val="ru-RU"/>
        </w:rPr>
      </w:pPr>
      <w:r w:rsidRPr="00EA047C">
        <w:rPr>
          <w:rFonts w:ascii="Times New Roman" w:hAnsi="Times New Roman" w:cs="Times New Roman"/>
          <w:color w:val="26282F"/>
          <w:sz w:val="28"/>
          <w:szCs w:val="28"/>
          <w:lang w:val="ru-RU"/>
        </w:rPr>
        <w:t xml:space="preserve">Административный регламент </w:t>
      </w:r>
    </w:p>
    <w:p w14:paraId="434CDBE9" w14:textId="77777777" w:rsidR="00144690" w:rsidRPr="00EA047C" w:rsidRDefault="00144690" w:rsidP="006270F3">
      <w:pPr>
        <w:ind w:firstLine="851"/>
        <w:jc w:val="center"/>
        <w:outlineLvl w:val="2"/>
        <w:rPr>
          <w:b/>
          <w:bCs/>
          <w:color w:val="26282F"/>
          <w:sz w:val="28"/>
          <w:szCs w:val="28"/>
        </w:rPr>
      </w:pPr>
      <w:r w:rsidRPr="00EA047C">
        <w:rPr>
          <w:b/>
          <w:bCs/>
          <w:color w:val="26282F"/>
          <w:sz w:val="28"/>
          <w:szCs w:val="28"/>
        </w:rPr>
        <w:t xml:space="preserve">предоставления муниципальной услуги </w:t>
      </w:r>
      <w:r w:rsidR="006270F3" w:rsidRPr="00EA047C">
        <w:rPr>
          <w:b/>
          <w:bCs/>
          <w:color w:val="26282F"/>
          <w:sz w:val="28"/>
          <w:szCs w:val="28"/>
        </w:rPr>
        <w:t xml:space="preserve">«Выдача порубочного билета на территории </w:t>
      </w:r>
      <w:r w:rsidR="000542A3">
        <w:rPr>
          <w:b/>
          <w:bCs/>
          <w:color w:val="26282F"/>
          <w:sz w:val="28"/>
          <w:szCs w:val="28"/>
        </w:rPr>
        <w:t>Веселовского</w:t>
      </w:r>
      <w:r w:rsidR="006270F3" w:rsidRPr="00EA047C">
        <w:rPr>
          <w:b/>
          <w:bCs/>
          <w:color w:val="26282F"/>
          <w:sz w:val="28"/>
          <w:szCs w:val="28"/>
        </w:rPr>
        <w:t xml:space="preserve"> сельского поселения Павловского района»</w:t>
      </w:r>
    </w:p>
    <w:p w14:paraId="769D4073" w14:textId="77777777" w:rsidR="00144690" w:rsidRPr="00EA047C" w:rsidRDefault="00144690" w:rsidP="006270F3">
      <w:pPr>
        <w:ind w:firstLine="851"/>
        <w:jc w:val="both"/>
        <w:rPr>
          <w:b/>
          <w:sz w:val="28"/>
          <w:szCs w:val="28"/>
        </w:rPr>
      </w:pPr>
    </w:p>
    <w:p w14:paraId="09BE6E92" w14:textId="77777777" w:rsidR="00144690" w:rsidRPr="00EA047C" w:rsidRDefault="00144690" w:rsidP="000F1CA1">
      <w:pPr>
        <w:numPr>
          <w:ilvl w:val="0"/>
          <w:numId w:val="25"/>
        </w:numPr>
        <w:jc w:val="center"/>
        <w:rPr>
          <w:b/>
          <w:sz w:val="28"/>
          <w:szCs w:val="28"/>
        </w:rPr>
      </w:pPr>
      <w:r w:rsidRPr="00EA047C">
        <w:rPr>
          <w:b/>
          <w:sz w:val="28"/>
          <w:szCs w:val="28"/>
        </w:rPr>
        <w:t>Общие положения</w:t>
      </w:r>
    </w:p>
    <w:p w14:paraId="69A49501" w14:textId="77777777" w:rsidR="000F1CA1" w:rsidRPr="00EA047C" w:rsidRDefault="000F1CA1" w:rsidP="000F1CA1">
      <w:pPr>
        <w:ind w:left="1211"/>
        <w:rPr>
          <w:b/>
          <w:sz w:val="28"/>
          <w:szCs w:val="28"/>
        </w:rPr>
      </w:pPr>
    </w:p>
    <w:p w14:paraId="69F52984" w14:textId="77777777" w:rsidR="00144690" w:rsidRPr="00EA047C" w:rsidRDefault="00144690" w:rsidP="000F1CA1">
      <w:pPr>
        <w:numPr>
          <w:ilvl w:val="1"/>
          <w:numId w:val="25"/>
        </w:numPr>
        <w:jc w:val="center"/>
        <w:rPr>
          <w:b/>
          <w:sz w:val="28"/>
          <w:szCs w:val="28"/>
        </w:rPr>
      </w:pPr>
      <w:r w:rsidRPr="00EA047C">
        <w:rPr>
          <w:b/>
          <w:sz w:val="28"/>
          <w:szCs w:val="28"/>
        </w:rPr>
        <w:t>Предмет регулирования административного регламента</w:t>
      </w:r>
    </w:p>
    <w:p w14:paraId="7D46AB34" w14:textId="77777777" w:rsidR="000F1CA1" w:rsidRPr="006270F3" w:rsidRDefault="000F1CA1" w:rsidP="000F1CA1">
      <w:pPr>
        <w:ind w:left="1571"/>
        <w:rPr>
          <w:sz w:val="28"/>
          <w:szCs w:val="28"/>
        </w:rPr>
      </w:pPr>
    </w:p>
    <w:p w14:paraId="1B22EC91" w14:textId="77777777" w:rsidR="00144690" w:rsidRDefault="00144690" w:rsidP="006270F3">
      <w:pPr>
        <w:ind w:firstLine="851"/>
        <w:jc w:val="both"/>
        <w:rPr>
          <w:sz w:val="28"/>
          <w:szCs w:val="28"/>
        </w:rPr>
      </w:pPr>
      <w:r w:rsidRPr="006270F3">
        <w:rPr>
          <w:sz w:val="28"/>
          <w:szCs w:val="28"/>
        </w:rPr>
        <w:t>Административный регламент предо</w:t>
      </w:r>
      <w:r w:rsidR="006270F3">
        <w:rPr>
          <w:sz w:val="28"/>
          <w:szCs w:val="28"/>
        </w:rPr>
        <w:t>ставления муниципальной услуги «</w:t>
      </w:r>
      <w:r w:rsidRPr="006270F3">
        <w:rPr>
          <w:sz w:val="28"/>
          <w:szCs w:val="28"/>
        </w:rPr>
        <w:t>Выдача порубочного билета</w:t>
      </w:r>
      <w:r w:rsidR="006270F3">
        <w:rPr>
          <w:sz w:val="28"/>
          <w:szCs w:val="28"/>
        </w:rPr>
        <w:t xml:space="preserve"> на территории </w:t>
      </w:r>
      <w:r w:rsidR="000542A3">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предоставлению в администрации </w:t>
      </w:r>
      <w:r w:rsidR="000542A3">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порубочного билета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14:paraId="25DA4820" w14:textId="32555FFD" w:rsidR="00023CE5" w:rsidRPr="003B6B75" w:rsidRDefault="00023CE5" w:rsidP="00023CE5">
      <w:pPr>
        <w:widowControl/>
        <w:ind w:firstLine="720"/>
        <w:jc w:val="both"/>
        <w:rPr>
          <w:sz w:val="28"/>
          <w:szCs w:val="28"/>
        </w:rPr>
      </w:pPr>
      <w:r w:rsidRPr="003B6B75">
        <w:rPr>
          <w:sz w:val="28"/>
          <w:szCs w:val="28"/>
        </w:rPr>
        <w:t xml:space="preserve">Действие настоящего административного регламента распространяется на отношения в сфере охраны зеленых насаждений, расположенных на территории </w:t>
      </w:r>
      <w:r w:rsidR="001F7261" w:rsidRPr="003B6B75">
        <w:rPr>
          <w:sz w:val="28"/>
          <w:szCs w:val="28"/>
        </w:rPr>
        <w:t>Веселовского</w:t>
      </w:r>
      <w:r w:rsidRPr="003B6B75">
        <w:rPr>
          <w:sz w:val="28"/>
          <w:szCs w:val="28"/>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14:paraId="420DB81C" w14:textId="77777777" w:rsidR="00023CE5" w:rsidRPr="006270F3" w:rsidRDefault="00023CE5" w:rsidP="006270F3">
      <w:pPr>
        <w:ind w:firstLine="851"/>
        <w:jc w:val="both"/>
        <w:rPr>
          <w:sz w:val="28"/>
          <w:szCs w:val="28"/>
        </w:rPr>
      </w:pPr>
    </w:p>
    <w:p w14:paraId="235CE4C3" w14:textId="77777777" w:rsidR="00144690" w:rsidRPr="006270F3" w:rsidRDefault="00144690" w:rsidP="006270F3">
      <w:pPr>
        <w:ind w:firstLine="851"/>
        <w:jc w:val="both"/>
        <w:rPr>
          <w:sz w:val="28"/>
          <w:szCs w:val="28"/>
        </w:rPr>
      </w:pPr>
    </w:p>
    <w:p w14:paraId="3DC0D778" w14:textId="77777777" w:rsidR="00144690" w:rsidRPr="00EA047C" w:rsidRDefault="00144690" w:rsidP="000F1CA1">
      <w:pPr>
        <w:numPr>
          <w:ilvl w:val="1"/>
          <w:numId w:val="25"/>
        </w:numPr>
        <w:jc w:val="center"/>
        <w:rPr>
          <w:b/>
          <w:sz w:val="28"/>
          <w:szCs w:val="28"/>
        </w:rPr>
      </w:pPr>
      <w:r w:rsidRPr="00EA047C">
        <w:rPr>
          <w:b/>
          <w:sz w:val="28"/>
          <w:szCs w:val="28"/>
        </w:rPr>
        <w:t>Круг заявителей</w:t>
      </w:r>
    </w:p>
    <w:p w14:paraId="2A16ED23" w14:textId="77777777" w:rsidR="000F1CA1" w:rsidRPr="006270F3" w:rsidRDefault="000F1CA1" w:rsidP="000F1CA1">
      <w:pPr>
        <w:ind w:left="1571"/>
        <w:rPr>
          <w:sz w:val="28"/>
          <w:szCs w:val="28"/>
        </w:rPr>
      </w:pPr>
    </w:p>
    <w:p w14:paraId="4C9429B0" w14:textId="77777777" w:rsidR="00144690" w:rsidRPr="003B6B75" w:rsidRDefault="00144690" w:rsidP="006270F3">
      <w:pPr>
        <w:ind w:firstLine="851"/>
        <w:jc w:val="both"/>
        <w:rPr>
          <w:sz w:val="28"/>
          <w:szCs w:val="28"/>
        </w:rPr>
      </w:pPr>
      <w:r w:rsidRPr="006270F3">
        <w:rPr>
          <w:sz w:val="28"/>
          <w:szCs w:val="28"/>
        </w:rPr>
        <w:t xml:space="preserve">Заявителями на получение муниципальной услуги (далее - заявители)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w:t>
      </w:r>
      <w:r w:rsidR="000542A3">
        <w:rPr>
          <w:sz w:val="28"/>
          <w:szCs w:val="28"/>
        </w:rPr>
        <w:t>Веселовского</w:t>
      </w:r>
      <w:r w:rsidR="006270F3">
        <w:rPr>
          <w:sz w:val="28"/>
          <w:szCs w:val="28"/>
        </w:rPr>
        <w:t xml:space="preserve"> сельского поселения </w:t>
      </w:r>
      <w:r w:rsidR="006270F3">
        <w:rPr>
          <w:sz w:val="28"/>
          <w:szCs w:val="28"/>
        </w:rPr>
        <w:lastRenderedPageBreak/>
        <w:t>Павловского района</w:t>
      </w:r>
      <w:r w:rsidRPr="006270F3">
        <w:rPr>
          <w:sz w:val="28"/>
          <w:szCs w:val="28"/>
        </w:rPr>
        <w:t>, для которой требуется вырубка (уничтожение) зеленых насаждений</w:t>
      </w:r>
      <w:r w:rsidR="00023CE5">
        <w:rPr>
          <w:sz w:val="28"/>
          <w:szCs w:val="28"/>
        </w:rPr>
        <w:t>,</w:t>
      </w:r>
      <w:r w:rsidR="00023CE5" w:rsidRPr="00023CE5">
        <w:rPr>
          <w:color w:val="FF0000"/>
          <w:sz w:val="26"/>
          <w:szCs w:val="26"/>
        </w:rPr>
        <w:t xml:space="preserve"> </w:t>
      </w:r>
      <w:r w:rsidR="00023CE5" w:rsidRPr="003B6B75">
        <w:rPr>
          <w:sz w:val="28"/>
          <w:szCs w:val="28"/>
        </w:rPr>
        <w:t>санитарная рубка, санитарная, омолаживающая или формовочная обрезка</w:t>
      </w:r>
      <w:r w:rsidRPr="003B6B75">
        <w:rPr>
          <w:sz w:val="28"/>
          <w:szCs w:val="28"/>
        </w:rPr>
        <w:t>.</w:t>
      </w:r>
    </w:p>
    <w:p w14:paraId="6B1013D6" w14:textId="77777777" w:rsidR="00144690" w:rsidRPr="006270F3" w:rsidRDefault="00144690" w:rsidP="006270F3">
      <w:pPr>
        <w:ind w:firstLine="851"/>
        <w:jc w:val="both"/>
        <w:rPr>
          <w:sz w:val="28"/>
          <w:szCs w:val="28"/>
        </w:rPr>
      </w:pPr>
    </w:p>
    <w:p w14:paraId="62D5DCD8" w14:textId="77777777" w:rsidR="00144690" w:rsidRDefault="00144690" w:rsidP="00EA047C">
      <w:pPr>
        <w:numPr>
          <w:ilvl w:val="1"/>
          <w:numId w:val="25"/>
        </w:numPr>
        <w:jc w:val="center"/>
        <w:rPr>
          <w:b/>
          <w:sz w:val="28"/>
          <w:szCs w:val="28"/>
        </w:rPr>
      </w:pPr>
      <w:r w:rsidRPr="00EA047C">
        <w:rPr>
          <w:b/>
          <w:sz w:val="28"/>
          <w:szCs w:val="28"/>
        </w:rPr>
        <w:t>Требования к порядку информирования о предоставлении муниципальной услуги</w:t>
      </w:r>
    </w:p>
    <w:p w14:paraId="41863E15" w14:textId="77777777" w:rsidR="00EA047C" w:rsidRPr="00EA047C" w:rsidRDefault="00EA047C" w:rsidP="00D80556">
      <w:pPr>
        <w:ind w:left="1571"/>
        <w:rPr>
          <w:b/>
          <w:sz w:val="28"/>
          <w:szCs w:val="28"/>
        </w:rPr>
      </w:pPr>
    </w:p>
    <w:p w14:paraId="56088FE2" w14:textId="77777777" w:rsidR="00144690" w:rsidRPr="006270F3" w:rsidRDefault="00144690" w:rsidP="006270F3">
      <w:pPr>
        <w:ind w:firstLine="851"/>
        <w:jc w:val="both"/>
        <w:rPr>
          <w:sz w:val="28"/>
          <w:szCs w:val="28"/>
        </w:rPr>
      </w:pPr>
      <w:r w:rsidRPr="006270F3">
        <w:rPr>
          <w:sz w:val="28"/>
          <w:szCs w:val="28"/>
        </w:rPr>
        <w:t>1.3.1. Получение информации о порядке и сроках предоставления услуги:</w:t>
      </w:r>
    </w:p>
    <w:p w14:paraId="2184AC4B" w14:textId="77777777" w:rsidR="00144690" w:rsidRPr="006270F3" w:rsidRDefault="00144690" w:rsidP="006270F3">
      <w:pPr>
        <w:ind w:firstLine="851"/>
        <w:jc w:val="both"/>
        <w:rPr>
          <w:sz w:val="28"/>
          <w:szCs w:val="28"/>
        </w:rPr>
      </w:pPr>
      <w:r w:rsidRPr="006270F3">
        <w:rPr>
          <w:sz w:val="28"/>
          <w:szCs w:val="28"/>
        </w:rPr>
        <w:t xml:space="preserve">1.3.1.1. В администрации </w:t>
      </w:r>
      <w:r w:rsidR="000542A3">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(далее - уполномоченный орган):</w:t>
      </w:r>
    </w:p>
    <w:p w14:paraId="79D26EE4" w14:textId="77777777" w:rsidR="00144690" w:rsidRPr="006270F3" w:rsidRDefault="00144690" w:rsidP="006270F3">
      <w:pPr>
        <w:ind w:firstLine="851"/>
        <w:jc w:val="both"/>
        <w:rPr>
          <w:sz w:val="28"/>
          <w:szCs w:val="28"/>
        </w:rPr>
      </w:pPr>
      <w:r w:rsidRPr="006270F3">
        <w:rPr>
          <w:sz w:val="28"/>
          <w:szCs w:val="28"/>
        </w:rPr>
        <w:t>в устной форме при личном обращении;</w:t>
      </w:r>
    </w:p>
    <w:p w14:paraId="18F52322" w14:textId="77777777" w:rsidR="00144690" w:rsidRPr="006270F3" w:rsidRDefault="00144690" w:rsidP="006270F3">
      <w:pPr>
        <w:ind w:firstLine="851"/>
        <w:jc w:val="both"/>
        <w:rPr>
          <w:sz w:val="28"/>
          <w:szCs w:val="28"/>
        </w:rPr>
      </w:pPr>
      <w:r w:rsidRPr="006270F3">
        <w:rPr>
          <w:sz w:val="28"/>
          <w:szCs w:val="28"/>
        </w:rPr>
        <w:t>с использованием телефонной связи;</w:t>
      </w:r>
    </w:p>
    <w:p w14:paraId="0F517E09" w14:textId="77777777" w:rsidR="00144690" w:rsidRPr="006270F3" w:rsidRDefault="00144690" w:rsidP="006270F3">
      <w:pPr>
        <w:ind w:firstLine="851"/>
        <w:jc w:val="both"/>
        <w:rPr>
          <w:sz w:val="28"/>
          <w:szCs w:val="28"/>
        </w:rPr>
      </w:pPr>
      <w:r w:rsidRPr="006270F3">
        <w:rPr>
          <w:sz w:val="28"/>
          <w:szCs w:val="28"/>
        </w:rPr>
        <w:t>в форме электронного документа посредством направления на адрес электронной почты;</w:t>
      </w:r>
    </w:p>
    <w:p w14:paraId="445CD8F7" w14:textId="77777777" w:rsidR="00144690" w:rsidRPr="006270F3" w:rsidRDefault="00144690" w:rsidP="006270F3">
      <w:pPr>
        <w:ind w:firstLine="851"/>
        <w:jc w:val="both"/>
        <w:rPr>
          <w:sz w:val="28"/>
          <w:szCs w:val="28"/>
        </w:rPr>
      </w:pPr>
      <w:r w:rsidRPr="006270F3">
        <w:rPr>
          <w:sz w:val="28"/>
          <w:szCs w:val="28"/>
        </w:rPr>
        <w:t>по письменным обращениям.</w:t>
      </w:r>
    </w:p>
    <w:p w14:paraId="38FC5053" w14:textId="77777777" w:rsidR="00144690" w:rsidRPr="006270F3" w:rsidRDefault="00144690" w:rsidP="006270F3">
      <w:pPr>
        <w:ind w:firstLine="851"/>
        <w:jc w:val="both"/>
        <w:rPr>
          <w:sz w:val="28"/>
          <w:szCs w:val="28"/>
        </w:rPr>
      </w:pPr>
      <w:r w:rsidRPr="006270F3">
        <w:rPr>
          <w:sz w:val="28"/>
          <w:szCs w:val="28"/>
        </w:rPr>
        <w:t>1.3.1.2. В многофункциональных центрах предоставления государственных и муниципальных услуг Краснодарского края (далее - МФЦ):</w:t>
      </w:r>
    </w:p>
    <w:p w14:paraId="42A25CC4" w14:textId="77777777" w:rsidR="00144690" w:rsidRPr="006270F3" w:rsidRDefault="00144690" w:rsidP="006270F3">
      <w:pPr>
        <w:ind w:firstLine="851"/>
        <w:jc w:val="both"/>
        <w:rPr>
          <w:sz w:val="28"/>
          <w:szCs w:val="28"/>
        </w:rPr>
      </w:pPr>
      <w:r w:rsidRPr="006270F3">
        <w:rPr>
          <w:sz w:val="28"/>
          <w:szCs w:val="28"/>
        </w:rPr>
        <w:t>при личном обращении;</w:t>
      </w:r>
    </w:p>
    <w:p w14:paraId="69CD9228" w14:textId="77777777" w:rsidR="00C07ABC" w:rsidRDefault="00144690" w:rsidP="006270F3">
      <w:pPr>
        <w:ind w:firstLine="851"/>
        <w:jc w:val="both"/>
        <w:rPr>
          <w:sz w:val="28"/>
          <w:szCs w:val="28"/>
        </w:rPr>
      </w:pPr>
      <w:r w:rsidRPr="006270F3">
        <w:rPr>
          <w:sz w:val="28"/>
          <w:szCs w:val="28"/>
        </w:rPr>
        <w:t xml:space="preserve">посредством интернет-сайта - http://www.e-mfc.ru </w:t>
      </w:r>
    </w:p>
    <w:p w14:paraId="0E6D0943" w14:textId="6F0B0FB5" w:rsidR="000542A3" w:rsidRDefault="00144690" w:rsidP="006270F3">
      <w:pPr>
        <w:ind w:firstLine="851"/>
        <w:jc w:val="both"/>
        <w:rPr>
          <w:sz w:val="28"/>
          <w:szCs w:val="28"/>
        </w:rPr>
      </w:pPr>
      <w:r w:rsidRPr="006270F3">
        <w:rPr>
          <w:sz w:val="28"/>
          <w:szCs w:val="28"/>
        </w:rPr>
        <w:t xml:space="preserve">1.3.1.3. 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в информационно-телекоммуникационной сети "Интернет" (далее - сеть "Интернет") (</w:t>
      </w:r>
      <w:r w:rsidR="002B385B" w:rsidRPr="002B385B">
        <w:rPr>
          <w:sz w:val="28"/>
          <w:szCs w:val="28"/>
        </w:rPr>
        <w:t>http</w:t>
      </w:r>
      <w:r w:rsidR="000542A3">
        <w:rPr>
          <w:sz w:val="28"/>
          <w:szCs w:val="28"/>
        </w:rPr>
        <w:t>://</w:t>
      </w:r>
      <w:r w:rsidR="000542A3" w:rsidRPr="000542A3">
        <w:rPr>
          <w:sz w:val="28"/>
          <w:szCs w:val="28"/>
        </w:rPr>
        <w:t>admveselovskoesp.ru</w:t>
      </w:r>
      <w:r w:rsidR="000542A3">
        <w:rPr>
          <w:sz w:val="28"/>
          <w:szCs w:val="28"/>
        </w:rPr>
        <w:t>).</w:t>
      </w:r>
    </w:p>
    <w:p w14:paraId="08090511" w14:textId="77777777" w:rsidR="00144690" w:rsidRPr="006270F3" w:rsidRDefault="00144690" w:rsidP="006270F3">
      <w:pPr>
        <w:ind w:firstLine="851"/>
        <w:jc w:val="both"/>
        <w:rPr>
          <w:sz w:val="28"/>
          <w:szCs w:val="28"/>
        </w:rPr>
      </w:pPr>
      <w:r w:rsidRPr="006270F3">
        <w:rPr>
          <w:sz w:val="28"/>
          <w:szCs w:val="28"/>
        </w:rPr>
        <w:t>1.3.1.4. Посредством размещения информационных стендов в МФЦ и уполномоченном органе.</w:t>
      </w:r>
    </w:p>
    <w:p w14:paraId="5D1419B7" w14:textId="77777777" w:rsidR="00144690" w:rsidRPr="006270F3" w:rsidRDefault="00144690" w:rsidP="006270F3">
      <w:pPr>
        <w:ind w:firstLine="851"/>
        <w:jc w:val="both"/>
        <w:rPr>
          <w:sz w:val="28"/>
          <w:szCs w:val="28"/>
        </w:rPr>
      </w:pPr>
      <w:r w:rsidRPr="006270F3">
        <w:rPr>
          <w:sz w:val="28"/>
          <w:szCs w:val="28"/>
        </w:rPr>
        <w:t xml:space="preserve">1.3.1.5. Посредством телефонной связи </w:t>
      </w:r>
      <w:proofErr w:type="spellStart"/>
      <w:r w:rsidRPr="006270F3">
        <w:rPr>
          <w:sz w:val="28"/>
          <w:szCs w:val="28"/>
        </w:rPr>
        <w:t>Call</w:t>
      </w:r>
      <w:proofErr w:type="spellEnd"/>
      <w:r w:rsidRPr="006270F3">
        <w:rPr>
          <w:sz w:val="28"/>
          <w:szCs w:val="28"/>
        </w:rPr>
        <w:t>-центра МФЦ (горячая линия).</w:t>
      </w:r>
    </w:p>
    <w:p w14:paraId="672B78B0" w14:textId="77777777" w:rsidR="00144690" w:rsidRPr="006270F3" w:rsidRDefault="00144690" w:rsidP="006270F3">
      <w:pPr>
        <w:ind w:firstLine="851"/>
        <w:jc w:val="both"/>
        <w:rPr>
          <w:sz w:val="28"/>
          <w:szCs w:val="28"/>
        </w:rPr>
      </w:pPr>
      <w:r w:rsidRPr="006270F3">
        <w:rPr>
          <w:sz w:val="28"/>
          <w:szCs w:val="28"/>
        </w:rPr>
        <w:t>1.3.2. Консультирование по вопросам предоставления муниципальной услуги осуществляется бесплатно.</w:t>
      </w:r>
    </w:p>
    <w:p w14:paraId="09C1F7C5" w14:textId="77777777" w:rsidR="00144690" w:rsidRPr="006270F3" w:rsidRDefault="00144690" w:rsidP="006270F3">
      <w:pPr>
        <w:ind w:firstLine="851"/>
        <w:jc w:val="both"/>
        <w:rPr>
          <w:sz w:val="28"/>
          <w:szCs w:val="28"/>
        </w:rPr>
      </w:pPr>
      <w:r w:rsidRPr="006270F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14AEF65" w14:textId="77777777" w:rsidR="00144690" w:rsidRPr="006270F3" w:rsidRDefault="00144690" w:rsidP="006270F3">
      <w:pPr>
        <w:ind w:firstLine="851"/>
        <w:jc w:val="both"/>
        <w:rPr>
          <w:sz w:val="28"/>
          <w:szCs w:val="28"/>
        </w:rPr>
      </w:pPr>
      <w:r w:rsidRPr="006270F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2CEE3AF" w14:textId="77777777" w:rsidR="00144690" w:rsidRPr="006270F3" w:rsidRDefault="00144690" w:rsidP="006270F3">
      <w:pPr>
        <w:ind w:firstLine="851"/>
        <w:jc w:val="both"/>
        <w:rPr>
          <w:sz w:val="28"/>
          <w:szCs w:val="28"/>
        </w:rPr>
      </w:pPr>
      <w:r w:rsidRPr="006270F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601A34A" w14:textId="77777777" w:rsidR="00144690" w:rsidRPr="006270F3" w:rsidRDefault="00144690" w:rsidP="006270F3">
      <w:pPr>
        <w:ind w:firstLine="851"/>
        <w:jc w:val="both"/>
        <w:rPr>
          <w:sz w:val="28"/>
          <w:szCs w:val="28"/>
        </w:rPr>
      </w:pPr>
      <w:r w:rsidRPr="006270F3">
        <w:rPr>
          <w:sz w:val="28"/>
          <w:szCs w:val="28"/>
        </w:rPr>
        <w:t>Рекомендуемое время для телефонного разговора - не более 10 минут, личного устного информирования - не более 20 минут.</w:t>
      </w:r>
    </w:p>
    <w:p w14:paraId="77E22B3E" w14:textId="77777777" w:rsidR="00144690" w:rsidRPr="006270F3" w:rsidRDefault="00144690" w:rsidP="006270F3">
      <w:pPr>
        <w:ind w:firstLine="851"/>
        <w:jc w:val="both"/>
        <w:rPr>
          <w:sz w:val="28"/>
          <w:szCs w:val="28"/>
        </w:rPr>
      </w:pPr>
      <w:r w:rsidRPr="006270F3">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r w:rsidRPr="006270F3">
        <w:rPr>
          <w:sz w:val="28"/>
          <w:szCs w:val="28"/>
        </w:rPr>
        <w:lastRenderedPageBreak/>
        <w:t>почты заявителя и должно содержать четкий ответ на поставленные вопросы.</w:t>
      </w:r>
    </w:p>
    <w:p w14:paraId="3AA1CFCD" w14:textId="77777777" w:rsidR="00144690" w:rsidRPr="006270F3" w:rsidRDefault="00144690" w:rsidP="006270F3">
      <w:pPr>
        <w:ind w:firstLine="851"/>
        <w:jc w:val="both"/>
        <w:rPr>
          <w:sz w:val="28"/>
          <w:szCs w:val="28"/>
        </w:rPr>
      </w:pPr>
      <w:r w:rsidRPr="006270F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6CADC310" w14:textId="78CA2B31" w:rsidR="00144690" w:rsidRPr="006270F3" w:rsidRDefault="00144690" w:rsidP="006270F3">
      <w:pPr>
        <w:ind w:firstLine="851"/>
        <w:jc w:val="both"/>
        <w:rPr>
          <w:sz w:val="28"/>
          <w:szCs w:val="28"/>
        </w:rPr>
      </w:pPr>
      <w:r w:rsidRPr="006270F3">
        <w:rPr>
          <w:sz w:val="28"/>
          <w:szCs w:val="28"/>
        </w:rPr>
        <w:t>1.3.3. Информация о местонахождении и графике работы, справочных телефонах, электронно</w:t>
      </w:r>
      <w:r w:rsidR="002B385B">
        <w:rPr>
          <w:sz w:val="28"/>
          <w:szCs w:val="28"/>
        </w:rPr>
        <w:t xml:space="preserve">й почте уполномоченного органа </w:t>
      </w:r>
      <w:r w:rsidRPr="006270F3">
        <w:rPr>
          <w:sz w:val="28"/>
          <w:szCs w:val="28"/>
        </w:rPr>
        <w:t xml:space="preserve">размещается на официальном сайте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в сети "Интернет" (</w:t>
      </w:r>
      <w:proofErr w:type="spellStart"/>
      <w:r w:rsidR="002B385B" w:rsidRPr="002B385B">
        <w:rPr>
          <w:sz w:val="28"/>
          <w:szCs w:val="28"/>
        </w:rPr>
        <w:t>http</w:t>
      </w:r>
      <w:r w:rsidR="002B385B" w:rsidRPr="000542A3">
        <w:rPr>
          <w:sz w:val="28"/>
          <w:szCs w:val="28"/>
        </w:rPr>
        <w:t>s</w:t>
      </w:r>
      <w:proofErr w:type="spellEnd"/>
      <w:r w:rsidR="000542A3">
        <w:rPr>
          <w:sz w:val="28"/>
          <w:szCs w:val="28"/>
        </w:rPr>
        <w:t>//:</w:t>
      </w:r>
      <w:r w:rsidR="000542A3" w:rsidRPr="000542A3">
        <w:rPr>
          <w:sz w:val="28"/>
          <w:szCs w:val="28"/>
        </w:rPr>
        <w:t>admveselovskoesp.ru</w:t>
      </w:r>
      <w:r w:rsidR="000542A3">
        <w:rPr>
          <w:sz w:val="28"/>
          <w:szCs w:val="28"/>
        </w:rPr>
        <w:t>/</w:t>
      </w:r>
      <w:r w:rsidRPr="000542A3">
        <w:rPr>
          <w:sz w:val="28"/>
          <w:szCs w:val="28"/>
        </w:rPr>
        <w:t>)</w:t>
      </w:r>
      <w:r w:rsidRPr="006270F3">
        <w:rPr>
          <w:sz w:val="28"/>
          <w:szCs w:val="28"/>
        </w:rPr>
        <w:t xml:space="preserve"> разделе "Административные регламенты, стандарты государственных и муниципальных услуг".</w:t>
      </w:r>
    </w:p>
    <w:p w14:paraId="6121239D" w14:textId="77777777" w:rsidR="00144690" w:rsidRPr="006270F3" w:rsidRDefault="00144690" w:rsidP="006270F3">
      <w:pPr>
        <w:ind w:firstLine="851"/>
        <w:jc w:val="both"/>
        <w:rPr>
          <w:sz w:val="28"/>
          <w:szCs w:val="28"/>
        </w:rPr>
      </w:pPr>
      <w:r w:rsidRPr="006270F3">
        <w:rPr>
          <w:sz w:val="28"/>
          <w:szCs w:val="28"/>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14:paraId="4F601FF7" w14:textId="77777777" w:rsidR="00144690" w:rsidRPr="006270F3" w:rsidRDefault="00144690" w:rsidP="006270F3">
      <w:pPr>
        <w:ind w:firstLine="851"/>
        <w:jc w:val="both"/>
        <w:rPr>
          <w:sz w:val="28"/>
          <w:szCs w:val="28"/>
        </w:rPr>
      </w:pPr>
    </w:p>
    <w:p w14:paraId="35B73015" w14:textId="77777777" w:rsidR="00144690" w:rsidRPr="00EA047C" w:rsidRDefault="00144690" w:rsidP="006270F3">
      <w:pPr>
        <w:ind w:firstLine="851"/>
        <w:jc w:val="center"/>
        <w:rPr>
          <w:b/>
          <w:sz w:val="28"/>
          <w:szCs w:val="28"/>
        </w:rPr>
      </w:pPr>
      <w:r w:rsidRPr="00EA047C">
        <w:rPr>
          <w:b/>
          <w:sz w:val="28"/>
          <w:szCs w:val="28"/>
        </w:rPr>
        <w:t>2. Стандарт предоставления муниципальной услуги</w:t>
      </w:r>
    </w:p>
    <w:p w14:paraId="4FBC57F1" w14:textId="77777777" w:rsidR="00EA047C" w:rsidRDefault="00EA047C" w:rsidP="006270F3">
      <w:pPr>
        <w:ind w:firstLine="851"/>
        <w:jc w:val="center"/>
        <w:rPr>
          <w:b/>
          <w:sz w:val="28"/>
          <w:szCs w:val="28"/>
        </w:rPr>
      </w:pPr>
    </w:p>
    <w:p w14:paraId="078688E1" w14:textId="77777777" w:rsidR="00144690" w:rsidRPr="00EA047C" w:rsidRDefault="00144690" w:rsidP="006270F3">
      <w:pPr>
        <w:ind w:firstLine="851"/>
        <w:jc w:val="center"/>
        <w:rPr>
          <w:b/>
          <w:sz w:val="28"/>
          <w:szCs w:val="28"/>
        </w:rPr>
      </w:pPr>
      <w:r w:rsidRPr="00EA047C">
        <w:rPr>
          <w:b/>
          <w:sz w:val="28"/>
          <w:szCs w:val="28"/>
        </w:rPr>
        <w:t>2.1. Наименование муниципальной услуги</w:t>
      </w:r>
    </w:p>
    <w:p w14:paraId="4F3DC86C" w14:textId="77777777" w:rsidR="00EA047C" w:rsidRDefault="00EA047C" w:rsidP="00EA047C">
      <w:pPr>
        <w:widowControl/>
        <w:jc w:val="both"/>
        <w:rPr>
          <w:bCs/>
          <w:sz w:val="28"/>
          <w:szCs w:val="28"/>
        </w:rPr>
      </w:pPr>
    </w:p>
    <w:p w14:paraId="103EC947" w14:textId="77777777" w:rsidR="00144690" w:rsidRPr="006270F3" w:rsidRDefault="00EA047C" w:rsidP="00EA047C">
      <w:pPr>
        <w:widowControl/>
        <w:jc w:val="both"/>
        <w:rPr>
          <w:sz w:val="28"/>
          <w:szCs w:val="28"/>
        </w:rPr>
      </w:pPr>
      <w:r w:rsidRPr="00EA047C">
        <w:rPr>
          <w:bCs/>
          <w:sz w:val="28"/>
          <w:szCs w:val="28"/>
        </w:rPr>
        <w:t>Наименование муниципальной услуги</w:t>
      </w:r>
      <w:r>
        <w:rPr>
          <w:b/>
          <w:bCs/>
          <w:sz w:val="28"/>
          <w:szCs w:val="28"/>
        </w:rPr>
        <w:t xml:space="preserve"> – </w:t>
      </w:r>
      <w:r w:rsidRPr="006270F3">
        <w:rPr>
          <w:sz w:val="28"/>
          <w:szCs w:val="28"/>
        </w:rPr>
        <w:t>"</w:t>
      </w:r>
      <w:r w:rsidRPr="00EA047C">
        <w:rPr>
          <w:sz w:val="28"/>
          <w:szCs w:val="28"/>
        </w:rPr>
        <w:t xml:space="preserve"> </w:t>
      </w:r>
      <w:r w:rsidRPr="006270F3">
        <w:rPr>
          <w:sz w:val="28"/>
          <w:szCs w:val="28"/>
        </w:rPr>
        <w:t>Выдача порубочного билета "</w:t>
      </w:r>
      <w:r w:rsidR="00144690" w:rsidRPr="006270F3">
        <w:rPr>
          <w:sz w:val="28"/>
          <w:szCs w:val="28"/>
        </w:rPr>
        <w:t>.</w:t>
      </w:r>
    </w:p>
    <w:p w14:paraId="53BC6DCD" w14:textId="77777777" w:rsidR="00EA047C" w:rsidRDefault="00EA047C" w:rsidP="006270F3">
      <w:pPr>
        <w:ind w:firstLine="851"/>
        <w:jc w:val="center"/>
        <w:rPr>
          <w:sz w:val="28"/>
          <w:szCs w:val="28"/>
        </w:rPr>
      </w:pPr>
    </w:p>
    <w:p w14:paraId="7ECD3679" w14:textId="77777777" w:rsidR="00144690" w:rsidRDefault="00144690" w:rsidP="006270F3">
      <w:pPr>
        <w:ind w:firstLine="851"/>
        <w:jc w:val="center"/>
        <w:rPr>
          <w:b/>
          <w:sz w:val="28"/>
          <w:szCs w:val="28"/>
        </w:rPr>
      </w:pPr>
      <w:r w:rsidRPr="00EA047C">
        <w:rPr>
          <w:b/>
          <w:sz w:val="28"/>
          <w:szCs w:val="28"/>
        </w:rPr>
        <w:t>2.2. Наименование органа, предоставляющего муниципальную услугу</w:t>
      </w:r>
    </w:p>
    <w:p w14:paraId="21AFBA78" w14:textId="77777777" w:rsidR="00EA047C" w:rsidRPr="00EA047C" w:rsidRDefault="00EA047C" w:rsidP="006270F3">
      <w:pPr>
        <w:ind w:firstLine="851"/>
        <w:jc w:val="center"/>
        <w:rPr>
          <w:b/>
          <w:sz w:val="28"/>
          <w:szCs w:val="28"/>
        </w:rPr>
      </w:pPr>
    </w:p>
    <w:p w14:paraId="6D914078" w14:textId="77777777" w:rsidR="00144690" w:rsidRPr="006270F3" w:rsidRDefault="00144690" w:rsidP="006270F3">
      <w:pPr>
        <w:ind w:firstLine="851"/>
        <w:jc w:val="both"/>
        <w:rPr>
          <w:sz w:val="28"/>
          <w:szCs w:val="28"/>
        </w:rPr>
      </w:pPr>
      <w:r w:rsidRPr="006270F3">
        <w:rPr>
          <w:sz w:val="28"/>
          <w:szCs w:val="28"/>
        </w:rPr>
        <w:t>2.2.1. Предоставление муниципальной услуги осуществляется уполномоченным органом.</w:t>
      </w:r>
    </w:p>
    <w:p w14:paraId="7863223E" w14:textId="77777777" w:rsidR="00144690" w:rsidRPr="006270F3" w:rsidRDefault="00144690" w:rsidP="006270F3">
      <w:pPr>
        <w:ind w:firstLine="851"/>
        <w:jc w:val="both"/>
        <w:rPr>
          <w:sz w:val="28"/>
          <w:szCs w:val="28"/>
        </w:rPr>
      </w:pPr>
      <w:r w:rsidRPr="006270F3">
        <w:rPr>
          <w:sz w:val="28"/>
          <w:szCs w:val="28"/>
        </w:rPr>
        <w:t xml:space="preserve">Уполномоченный орган </w:t>
      </w:r>
      <w:r w:rsidR="002B385B">
        <w:rPr>
          <w:sz w:val="28"/>
          <w:szCs w:val="28"/>
        </w:rPr>
        <w:t xml:space="preserve">- </w:t>
      </w:r>
      <w:r w:rsidRPr="006270F3">
        <w:rPr>
          <w:sz w:val="28"/>
          <w:szCs w:val="28"/>
        </w:rPr>
        <w:t>администраци</w:t>
      </w:r>
      <w:r w:rsidR="002B385B">
        <w:rPr>
          <w:sz w:val="28"/>
          <w:szCs w:val="28"/>
        </w:rPr>
        <w:t>я</w:t>
      </w:r>
      <w:r w:rsidRPr="006270F3">
        <w:rPr>
          <w:sz w:val="28"/>
          <w:szCs w:val="28"/>
        </w:rPr>
        <w:t xml:space="preserve"> </w:t>
      </w:r>
      <w:r w:rsidR="000542A3">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(далее - отдел).</w:t>
      </w:r>
    </w:p>
    <w:p w14:paraId="0E259F09" w14:textId="77777777" w:rsidR="00144690" w:rsidRPr="006270F3" w:rsidRDefault="00144690" w:rsidP="006270F3">
      <w:pPr>
        <w:ind w:firstLine="851"/>
        <w:jc w:val="both"/>
        <w:rPr>
          <w:sz w:val="28"/>
          <w:szCs w:val="28"/>
        </w:rPr>
      </w:pPr>
      <w:r w:rsidRPr="006270F3">
        <w:rPr>
          <w:sz w:val="28"/>
          <w:szCs w:val="28"/>
        </w:rPr>
        <w:t>2.2.2. В предоставлении муниципальной услуги участвуют МФЦ.</w:t>
      </w:r>
    </w:p>
    <w:p w14:paraId="5452CF25" w14:textId="77777777" w:rsidR="00144690" w:rsidRPr="006270F3" w:rsidRDefault="00144690" w:rsidP="006270F3">
      <w:pPr>
        <w:ind w:firstLine="851"/>
        <w:jc w:val="both"/>
        <w:rPr>
          <w:sz w:val="28"/>
          <w:szCs w:val="28"/>
        </w:rPr>
      </w:pPr>
      <w:r w:rsidRPr="006270F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E1A519" w14:textId="240FD248" w:rsidR="00144690" w:rsidRPr="006270F3" w:rsidRDefault="00144690" w:rsidP="006270F3">
      <w:pPr>
        <w:ind w:firstLine="851"/>
        <w:jc w:val="both"/>
        <w:rPr>
          <w:sz w:val="28"/>
          <w:szCs w:val="28"/>
        </w:rPr>
      </w:pPr>
      <w:r w:rsidRPr="006270F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w:t>
      </w:r>
    </w:p>
    <w:p w14:paraId="76875DB6" w14:textId="62883037" w:rsidR="00144690" w:rsidRPr="006270F3" w:rsidRDefault="00144690" w:rsidP="006270F3">
      <w:pPr>
        <w:ind w:firstLine="851"/>
        <w:jc w:val="both"/>
        <w:rPr>
          <w:sz w:val="28"/>
          <w:szCs w:val="28"/>
        </w:rPr>
      </w:pPr>
      <w:r w:rsidRPr="006270F3">
        <w:rPr>
          <w:sz w:val="28"/>
          <w:szCs w:val="28"/>
        </w:rPr>
        <w:t xml:space="preserve">2.2.3. В соответствии с </w:t>
      </w:r>
      <w:hyperlink r:id="rId9" w:history="1">
        <w:r w:rsidRPr="00C40E3A">
          <w:rPr>
            <w:sz w:val="28"/>
            <w:szCs w:val="28"/>
          </w:rPr>
          <w:t>пунктом 3 части 1 статьи 7</w:t>
        </w:r>
      </w:hyperlink>
      <w:r w:rsidRPr="006270F3">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Pr="006270F3">
        <w:rPr>
          <w:sz w:val="28"/>
          <w:szCs w:val="28"/>
        </w:rPr>
        <w:lastRenderedPageBreak/>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021F26"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w:t>
      </w:r>
    </w:p>
    <w:p w14:paraId="422300B5" w14:textId="77777777" w:rsidR="00144690" w:rsidRPr="006270F3" w:rsidRDefault="00144690" w:rsidP="006270F3">
      <w:pPr>
        <w:ind w:firstLine="851"/>
        <w:jc w:val="both"/>
        <w:rPr>
          <w:sz w:val="28"/>
          <w:szCs w:val="28"/>
        </w:rPr>
      </w:pPr>
    </w:p>
    <w:p w14:paraId="53DF07AE" w14:textId="77777777" w:rsidR="00144690" w:rsidRDefault="00144690" w:rsidP="006270F3">
      <w:pPr>
        <w:ind w:firstLine="851"/>
        <w:jc w:val="center"/>
        <w:rPr>
          <w:b/>
          <w:sz w:val="28"/>
          <w:szCs w:val="28"/>
        </w:rPr>
      </w:pPr>
      <w:r w:rsidRPr="00EA047C">
        <w:rPr>
          <w:b/>
          <w:sz w:val="28"/>
          <w:szCs w:val="28"/>
        </w:rPr>
        <w:t>2.3. Описание результата предоставления муниципальной услуги</w:t>
      </w:r>
    </w:p>
    <w:p w14:paraId="2E367594" w14:textId="77777777" w:rsidR="00EA047C" w:rsidRPr="00EA047C" w:rsidRDefault="00EA047C" w:rsidP="006270F3">
      <w:pPr>
        <w:ind w:firstLine="851"/>
        <w:jc w:val="center"/>
        <w:rPr>
          <w:b/>
          <w:sz w:val="28"/>
          <w:szCs w:val="28"/>
        </w:rPr>
      </w:pPr>
    </w:p>
    <w:p w14:paraId="7A4980A9" w14:textId="77777777" w:rsidR="00144690" w:rsidRPr="000542A3" w:rsidRDefault="00144690" w:rsidP="006270F3">
      <w:pPr>
        <w:ind w:firstLine="851"/>
        <w:jc w:val="both"/>
        <w:rPr>
          <w:sz w:val="28"/>
          <w:szCs w:val="28"/>
        </w:rPr>
      </w:pPr>
      <w:r w:rsidRPr="000542A3">
        <w:rPr>
          <w:sz w:val="28"/>
          <w:szCs w:val="28"/>
        </w:rPr>
        <w:t>2.3.1. Конечным результатом предоставления муниципальной услуги явля</w:t>
      </w:r>
      <w:r w:rsidR="00D1770E" w:rsidRPr="000542A3">
        <w:rPr>
          <w:sz w:val="28"/>
          <w:szCs w:val="28"/>
        </w:rPr>
        <w:t>ю</w:t>
      </w:r>
      <w:r w:rsidRPr="000542A3">
        <w:rPr>
          <w:sz w:val="28"/>
          <w:szCs w:val="28"/>
        </w:rPr>
        <w:t>тся:</w:t>
      </w:r>
    </w:p>
    <w:p w14:paraId="70D9C1B0" w14:textId="77777777" w:rsidR="00144690" w:rsidRPr="000542A3" w:rsidRDefault="00144690" w:rsidP="006270F3">
      <w:pPr>
        <w:ind w:firstLine="851"/>
        <w:jc w:val="both"/>
        <w:rPr>
          <w:sz w:val="28"/>
          <w:szCs w:val="28"/>
        </w:rPr>
      </w:pPr>
      <w:r w:rsidRPr="000542A3">
        <w:rPr>
          <w:sz w:val="28"/>
          <w:szCs w:val="28"/>
        </w:rPr>
        <w:t>а) </w:t>
      </w:r>
      <w:r w:rsidR="00D1770E" w:rsidRPr="000542A3">
        <w:rPr>
          <w:sz w:val="28"/>
          <w:szCs w:val="28"/>
        </w:rPr>
        <w:t xml:space="preserve">выдача </w:t>
      </w:r>
      <w:r w:rsidR="00321E04" w:rsidRPr="000542A3">
        <w:rPr>
          <w:sz w:val="28"/>
          <w:szCs w:val="28"/>
        </w:rPr>
        <w:t>порубочного билета</w:t>
      </w:r>
      <w:r w:rsidRPr="000542A3">
        <w:rPr>
          <w:sz w:val="28"/>
          <w:szCs w:val="28"/>
        </w:rPr>
        <w:t xml:space="preserve"> (приложение N 5);</w:t>
      </w:r>
    </w:p>
    <w:p w14:paraId="6CE86529" w14:textId="77777777" w:rsidR="00144690" w:rsidRPr="006270F3" w:rsidRDefault="00144690" w:rsidP="006270F3">
      <w:pPr>
        <w:ind w:firstLine="851"/>
        <w:jc w:val="both"/>
        <w:rPr>
          <w:sz w:val="28"/>
          <w:szCs w:val="28"/>
        </w:rPr>
      </w:pPr>
      <w:r w:rsidRPr="000542A3">
        <w:rPr>
          <w:sz w:val="28"/>
          <w:szCs w:val="28"/>
        </w:rPr>
        <w:t>б) </w:t>
      </w:r>
      <w:r w:rsidR="00D1770E" w:rsidRPr="000542A3">
        <w:rPr>
          <w:sz w:val="28"/>
          <w:szCs w:val="28"/>
        </w:rPr>
        <w:t>уведомление</w:t>
      </w:r>
      <w:r w:rsidRPr="000542A3">
        <w:rPr>
          <w:sz w:val="28"/>
          <w:szCs w:val="28"/>
        </w:rPr>
        <w:t xml:space="preserve"> об отказе в </w:t>
      </w:r>
      <w:r w:rsidR="00321E04" w:rsidRPr="000542A3">
        <w:rPr>
          <w:sz w:val="28"/>
          <w:szCs w:val="28"/>
        </w:rPr>
        <w:t>выдаче п</w:t>
      </w:r>
      <w:r w:rsidR="00D1770E" w:rsidRPr="000542A3">
        <w:rPr>
          <w:sz w:val="28"/>
          <w:szCs w:val="28"/>
        </w:rPr>
        <w:t>орубочного билета</w:t>
      </w:r>
      <w:r w:rsidRPr="000542A3">
        <w:rPr>
          <w:sz w:val="28"/>
          <w:szCs w:val="28"/>
        </w:rPr>
        <w:t xml:space="preserve"> (приложение N 6).</w:t>
      </w:r>
    </w:p>
    <w:p w14:paraId="2A7DC936" w14:textId="77777777" w:rsidR="00144690" w:rsidRPr="006270F3" w:rsidRDefault="00144690" w:rsidP="006270F3">
      <w:pPr>
        <w:ind w:firstLine="851"/>
        <w:jc w:val="both"/>
        <w:rPr>
          <w:sz w:val="28"/>
          <w:szCs w:val="28"/>
        </w:rPr>
      </w:pPr>
      <w:r w:rsidRPr="006270F3">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0542A3">
        <w:rPr>
          <w:sz w:val="28"/>
          <w:szCs w:val="28"/>
        </w:rPr>
        <w:t>Веселовского</w:t>
      </w:r>
      <w:r w:rsidR="006270F3">
        <w:rPr>
          <w:sz w:val="28"/>
          <w:szCs w:val="28"/>
        </w:rPr>
        <w:t xml:space="preserve"> сельского поселения Павловского района</w:t>
      </w:r>
      <w:r w:rsidRPr="006270F3">
        <w:rPr>
          <w:sz w:val="28"/>
          <w:szCs w:val="28"/>
        </w:rPr>
        <w:t>, подведомственной ей организации, уполномоченной на принятие решения о предоставлении муниципальной услуги.</w:t>
      </w:r>
    </w:p>
    <w:p w14:paraId="369CE513" w14:textId="77777777" w:rsidR="00144690" w:rsidRPr="006270F3" w:rsidRDefault="00144690" w:rsidP="006270F3">
      <w:pPr>
        <w:ind w:firstLine="851"/>
        <w:jc w:val="both"/>
        <w:rPr>
          <w:sz w:val="28"/>
          <w:szCs w:val="28"/>
        </w:rPr>
      </w:pPr>
      <w:r w:rsidRPr="006270F3">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0542A3">
        <w:rPr>
          <w:sz w:val="28"/>
          <w:szCs w:val="28"/>
        </w:rPr>
        <w:t>Веселовского</w:t>
      </w:r>
      <w:r w:rsidR="006270F3">
        <w:rPr>
          <w:sz w:val="28"/>
          <w:szCs w:val="28"/>
        </w:rPr>
        <w:t xml:space="preserve"> сельского поселения Павловского района</w:t>
      </w:r>
      <w:r w:rsidRPr="006270F3">
        <w:rPr>
          <w:sz w:val="28"/>
          <w:szCs w:val="28"/>
        </w:rPr>
        <w:t>, уполномоченную на принятие решения о предоставлении муниципальной услуги.</w:t>
      </w:r>
    </w:p>
    <w:p w14:paraId="3C0CD62E" w14:textId="77777777" w:rsidR="00144690" w:rsidRPr="006270F3" w:rsidRDefault="00144690" w:rsidP="006270F3">
      <w:pPr>
        <w:ind w:firstLine="851"/>
        <w:jc w:val="both"/>
        <w:rPr>
          <w:sz w:val="28"/>
          <w:szCs w:val="28"/>
        </w:rPr>
      </w:pPr>
    </w:p>
    <w:p w14:paraId="5381791A" w14:textId="77777777" w:rsidR="00144690" w:rsidRPr="00EA047C" w:rsidRDefault="00144690" w:rsidP="006270F3">
      <w:pPr>
        <w:ind w:firstLine="851"/>
        <w:jc w:val="center"/>
        <w:rPr>
          <w:b/>
          <w:sz w:val="28"/>
          <w:szCs w:val="28"/>
        </w:rPr>
      </w:pPr>
      <w:r w:rsidRPr="00EA047C">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90FC4D8" w14:textId="77777777" w:rsidR="00D1770E" w:rsidRPr="006270F3" w:rsidRDefault="00D1770E" w:rsidP="006270F3">
      <w:pPr>
        <w:ind w:firstLine="851"/>
        <w:jc w:val="center"/>
        <w:rPr>
          <w:sz w:val="28"/>
          <w:szCs w:val="28"/>
        </w:rPr>
      </w:pPr>
    </w:p>
    <w:p w14:paraId="5CFF699C" w14:textId="77777777" w:rsidR="00D1770E" w:rsidRPr="009255EF" w:rsidRDefault="00D1770E" w:rsidP="00D1770E">
      <w:pPr>
        <w:widowControl/>
        <w:ind w:firstLine="720"/>
        <w:jc w:val="both"/>
        <w:rPr>
          <w:sz w:val="28"/>
          <w:szCs w:val="28"/>
        </w:rPr>
      </w:pPr>
      <w:r w:rsidRPr="009255EF">
        <w:rPr>
          <w:sz w:val="28"/>
          <w:szCs w:val="28"/>
        </w:rPr>
        <w:t>2.4.1. Срок выдачи заявителю акта обследования зеленых насаждений и расчета размера платы за компенсационное озеленение составляет 15 рабочих дней.</w:t>
      </w:r>
    </w:p>
    <w:p w14:paraId="4D836907" w14:textId="77777777" w:rsidR="00D1770E" w:rsidRPr="009255EF" w:rsidRDefault="00D1770E" w:rsidP="00D1770E">
      <w:pPr>
        <w:widowControl/>
        <w:ind w:firstLine="720"/>
        <w:jc w:val="both"/>
        <w:rPr>
          <w:sz w:val="28"/>
          <w:szCs w:val="28"/>
        </w:rPr>
      </w:pPr>
      <w:r w:rsidRPr="009255EF">
        <w:rPr>
          <w:sz w:val="28"/>
          <w:szCs w:val="28"/>
        </w:rPr>
        <w:t>2.4.2. Срок выдачи заявителю порубочного билета со дня получения платежных поручений об оплате составляет 3 дня.</w:t>
      </w:r>
    </w:p>
    <w:p w14:paraId="456105D6" w14:textId="77777777" w:rsidR="00D1770E" w:rsidRPr="009255EF" w:rsidRDefault="00D1770E" w:rsidP="00D1770E">
      <w:pPr>
        <w:widowControl/>
        <w:ind w:firstLine="720"/>
        <w:jc w:val="both"/>
        <w:rPr>
          <w:sz w:val="28"/>
          <w:szCs w:val="28"/>
        </w:rPr>
      </w:pPr>
      <w:r w:rsidRPr="009255EF">
        <w:rPr>
          <w:sz w:val="28"/>
          <w:szCs w:val="28"/>
        </w:rPr>
        <w:t>2.4.3.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14:paraId="3629C9D8" w14:textId="77777777" w:rsidR="00D1770E" w:rsidRPr="009255EF" w:rsidRDefault="00D1770E" w:rsidP="00D1770E">
      <w:pPr>
        <w:widowControl/>
        <w:ind w:firstLine="720"/>
        <w:jc w:val="both"/>
        <w:rPr>
          <w:sz w:val="28"/>
          <w:szCs w:val="28"/>
        </w:rPr>
      </w:pPr>
      <w:r w:rsidRPr="009255EF">
        <w:rPr>
          <w:sz w:val="28"/>
          <w:szCs w:val="28"/>
        </w:rPr>
        <w:t>2.4.4.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14:paraId="7C313AE8" w14:textId="77777777" w:rsidR="00144690" w:rsidRPr="006270F3" w:rsidRDefault="00144690" w:rsidP="00D1770E">
      <w:pPr>
        <w:ind w:firstLine="851"/>
        <w:jc w:val="both"/>
        <w:rPr>
          <w:sz w:val="28"/>
          <w:szCs w:val="28"/>
        </w:rPr>
      </w:pPr>
      <w:r w:rsidRPr="009255EF">
        <w:rPr>
          <w:sz w:val="28"/>
          <w:szCs w:val="28"/>
        </w:rPr>
        <w:t>2.4.</w:t>
      </w:r>
      <w:r w:rsidR="00D1770E" w:rsidRPr="009255EF">
        <w:rPr>
          <w:sz w:val="28"/>
          <w:szCs w:val="28"/>
        </w:rPr>
        <w:t>5</w:t>
      </w:r>
      <w:r w:rsidRPr="009255EF">
        <w:rPr>
          <w:sz w:val="28"/>
          <w:szCs w:val="28"/>
        </w:rPr>
        <w:t>. Срок приостановления предоставления Муниципальной услуги законодательством не предусмотрен.</w:t>
      </w:r>
    </w:p>
    <w:p w14:paraId="07ADD583" w14:textId="77777777" w:rsidR="00144690" w:rsidRPr="006270F3" w:rsidRDefault="00144690" w:rsidP="006270F3">
      <w:pPr>
        <w:ind w:firstLine="851"/>
        <w:jc w:val="both"/>
        <w:rPr>
          <w:sz w:val="28"/>
          <w:szCs w:val="28"/>
        </w:rPr>
      </w:pPr>
    </w:p>
    <w:p w14:paraId="32E4C68D" w14:textId="77777777" w:rsidR="00144690" w:rsidRPr="00EA047C" w:rsidRDefault="00144690" w:rsidP="006270F3">
      <w:pPr>
        <w:ind w:firstLine="851"/>
        <w:jc w:val="center"/>
        <w:rPr>
          <w:b/>
          <w:sz w:val="28"/>
          <w:szCs w:val="28"/>
        </w:rPr>
      </w:pPr>
      <w:r w:rsidRPr="00EA047C">
        <w:rPr>
          <w:b/>
          <w:sz w:val="28"/>
          <w:szCs w:val="28"/>
        </w:rPr>
        <w:t>2.5. Нормативные правовые акты, регулирующие предоставление муниципальной услуги</w:t>
      </w:r>
    </w:p>
    <w:p w14:paraId="0DA1DF66" w14:textId="77777777" w:rsidR="00C30279" w:rsidRPr="006270F3" w:rsidRDefault="00C30279" w:rsidP="006270F3">
      <w:pPr>
        <w:ind w:firstLine="851"/>
        <w:jc w:val="center"/>
        <w:rPr>
          <w:sz w:val="28"/>
          <w:szCs w:val="28"/>
        </w:rPr>
      </w:pPr>
    </w:p>
    <w:p w14:paraId="16040D2C" w14:textId="77777777" w:rsidR="00144690" w:rsidRPr="006270F3" w:rsidRDefault="00144690" w:rsidP="006270F3">
      <w:pPr>
        <w:ind w:firstLine="851"/>
        <w:jc w:val="both"/>
        <w:rPr>
          <w:sz w:val="28"/>
          <w:szCs w:val="28"/>
        </w:rPr>
      </w:pPr>
      <w:r w:rsidRPr="006270F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9255EF">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в сети "Интернет" (</w:t>
      </w:r>
      <w:r w:rsidR="002B385B" w:rsidRPr="002B385B">
        <w:rPr>
          <w:sz w:val="28"/>
          <w:szCs w:val="28"/>
        </w:rPr>
        <w:t>https</w:t>
      </w:r>
      <w:r w:rsidR="002B385B" w:rsidRPr="009255EF">
        <w:rPr>
          <w:sz w:val="28"/>
          <w:szCs w:val="28"/>
        </w:rPr>
        <w:t>:</w:t>
      </w:r>
      <w:r w:rsidR="00EA047C" w:rsidRPr="009255EF">
        <w:rPr>
          <w:sz w:val="28"/>
          <w:szCs w:val="28"/>
        </w:rPr>
        <w:t xml:space="preserve"> //: </w:t>
      </w:r>
      <w:r w:rsidR="009255EF" w:rsidRPr="009255EF">
        <w:rPr>
          <w:sz w:val="28"/>
          <w:szCs w:val="28"/>
        </w:rPr>
        <w:t>admveselovskoesp.ru</w:t>
      </w:r>
      <w:r w:rsidR="00EA047C" w:rsidRPr="009255EF">
        <w:rPr>
          <w:sz w:val="28"/>
          <w:szCs w:val="28"/>
        </w:rPr>
        <w:t>.ru/)</w:t>
      </w:r>
      <w:r w:rsidR="00EA047C" w:rsidRPr="006270F3">
        <w:rPr>
          <w:sz w:val="28"/>
          <w:szCs w:val="28"/>
        </w:rPr>
        <w:t xml:space="preserve"> </w:t>
      </w:r>
      <w:r w:rsidRPr="006270F3">
        <w:rPr>
          <w:sz w:val="28"/>
          <w:szCs w:val="28"/>
        </w:rPr>
        <w:t>разделе "Административные регламенты, стандарты государственных и муниципальных услуг" в соответствующей позиции по данной муниципальной услуге.</w:t>
      </w:r>
    </w:p>
    <w:p w14:paraId="3479FE8B" w14:textId="77777777" w:rsidR="00144690" w:rsidRPr="006270F3" w:rsidRDefault="002B385B" w:rsidP="006270F3">
      <w:pPr>
        <w:ind w:firstLine="851"/>
        <w:jc w:val="both"/>
        <w:rPr>
          <w:sz w:val="28"/>
          <w:szCs w:val="28"/>
        </w:rPr>
      </w:pPr>
      <w:r>
        <w:rPr>
          <w:sz w:val="28"/>
          <w:szCs w:val="28"/>
        </w:rPr>
        <w:t xml:space="preserve">Администрация </w:t>
      </w:r>
      <w:r w:rsidR="00144690" w:rsidRPr="006270F3">
        <w:rPr>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14:paraId="4726DEC1" w14:textId="77777777" w:rsidR="00144690" w:rsidRPr="006270F3" w:rsidRDefault="00144690" w:rsidP="006270F3">
      <w:pPr>
        <w:ind w:firstLine="851"/>
        <w:jc w:val="both"/>
        <w:rPr>
          <w:sz w:val="28"/>
          <w:szCs w:val="28"/>
        </w:rPr>
      </w:pPr>
    </w:p>
    <w:p w14:paraId="393C7E29" w14:textId="77777777" w:rsidR="00144690" w:rsidRPr="00EA047C" w:rsidRDefault="00144690" w:rsidP="006270F3">
      <w:pPr>
        <w:ind w:firstLine="851"/>
        <w:jc w:val="center"/>
        <w:rPr>
          <w:b/>
          <w:sz w:val="28"/>
          <w:szCs w:val="28"/>
        </w:rPr>
      </w:pPr>
      <w:r w:rsidRPr="00EA047C">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0C0C1E2" w14:textId="77777777" w:rsidR="00C30279" w:rsidRPr="006270F3" w:rsidRDefault="00C30279" w:rsidP="006270F3">
      <w:pPr>
        <w:ind w:firstLine="851"/>
        <w:jc w:val="center"/>
        <w:rPr>
          <w:sz w:val="28"/>
          <w:szCs w:val="28"/>
        </w:rPr>
      </w:pPr>
    </w:p>
    <w:p w14:paraId="5DDAF6E2" w14:textId="77777777" w:rsidR="00144690" w:rsidRPr="006270F3" w:rsidRDefault="00144690" w:rsidP="006270F3">
      <w:pPr>
        <w:ind w:firstLine="851"/>
        <w:jc w:val="both"/>
        <w:rPr>
          <w:sz w:val="28"/>
          <w:szCs w:val="28"/>
        </w:rPr>
      </w:pPr>
      <w:r w:rsidRPr="006270F3">
        <w:rPr>
          <w:sz w:val="28"/>
          <w:szCs w:val="28"/>
        </w:rPr>
        <w:t>2.6.1.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343E18A4" w14:textId="77777777" w:rsidR="00023CE5" w:rsidRPr="003B6B75" w:rsidRDefault="00023CE5" w:rsidP="00023CE5">
      <w:pPr>
        <w:ind w:left="131"/>
        <w:jc w:val="both"/>
        <w:rPr>
          <w:sz w:val="26"/>
          <w:szCs w:val="26"/>
        </w:rPr>
      </w:pPr>
      <w:r w:rsidRPr="003B6B75">
        <w:rPr>
          <w:sz w:val="28"/>
          <w:szCs w:val="28"/>
        </w:rPr>
        <w:t xml:space="preserve">           - заявление, в котором указывается основание необходимости вырубки (уничтожения) зеленых насаждений,</w:t>
      </w:r>
      <w:r w:rsidRPr="003B6B75">
        <w:rPr>
          <w:sz w:val="26"/>
          <w:szCs w:val="26"/>
        </w:rPr>
        <w:t xml:space="preserve"> санитарной рубки, санитарной, омолаживающей или формовочной обрезки </w:t>
      </w:r>
      <w:r w:rsidRPr="003B6B75">
        <w:rPr>
          <w:sz w:val="28"/>
          <w:szCs w:val="28"/>
        </w:rPr>
        <w:t xml:space="preserve">и получения порубочного билета (оформляется по форме согласно приложению N 1 Регламента); </w:t>
      </w:r>
    </w:p>
    <w:p w14:paraId="4D440B91" w14:textId="77777777" w:rsidR="00144690" w:rsidRPr="006270F3" w:rsidRDefault="00F501CE" w:rsidP="006270F3">
      <w:pPr>
        <w:ind w:firstLine="851"/>
        <w:jc w:val="both"/>
        <w:rPr>
          <w:sz w:val="28"/>
          <w:szCs w:val="28"/>
        </w:rPr>
      </w:pPr>
      <w:r>
        <w:rPr>
          <w:sz w:val="28"/>
          <w:szCs w:val="28"/>
        </w:rPr>
        <w:t xml:space="preserve">- </w:t>
      </w:r>
      <w:r w:rsidR="00144690" w:rsidRPr="006270F3">
        <w:rPr>
          <w:sz w:val="28"/>
          <w:szCs w:val="28"/>
        </w:rPr>
        <w:t>информация о сроке выполнения работ;</w:t>
      </w:r>
    </w:p>
    <w:p w14:paraId="467C9829" w14:textId="77777777" w:rsidR="00144690" w:rsidRPr="006270F3" w:rsidRDefault="00F501CE" w:rsidP="006270F3">
      <w:pPr>
        <w:ind w:firstLine="851"/>
        <w:jc w:val="both"/>
        <w:rPr>
          <w:sz w:val="28"/>
          <w:szCs w:val="28"/>
        </w:rPr>
      </w:pPr>
      <w:r>
        <w:rPr>
          <w:sz w:val="28"/>
          <w:szCs w:val="28"/>
        </w:rPr>
        <w:t xml:space="preserve">- </w:t>
      </w:r>
      <w:r w:rsidR="00144690" w:rsidRPr="006270F3">
        <w:rPr>
          <w:sz w:val="28"/>
          <w:szCs w:val="28"/>
        </w:rPr>
        <w:t>банковские реквизиты заявителя;</w:t>
      </w:r>
    </w:p>
    <w:p w14:paraId="34E6389C" w14:textId="77777777" w:rsidR="00144690" w:rsidRPr="006270F3" w:rsidRDefault="00F501CE" w:rsidP="006270F3">
      <w:pPr>
        <w:ind w:firstLine="851"/>
        <w:jc w:val="both"/>
        <w:rPr>
          <w:sz w:val="28"/>
          <w:szCs w:val="28"/>
        </w:rPr>
      </w:pPr>
      <w:r>
        <w:rPr>
          <w:sz w:val="28"/>
          <w:szCs w:val="28"/>
        </w:rPr>
        <w:t xml:space="preserve">- </w:t>
      </w:r>
      <w:r w:rsidR="00144690" w:rsidRPr="006270F3">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7F1678BB" w14:textId="77777777" w:rsidR="00144690" w:rsidRPr="006270F3" w:rsidRDefault="00F501CE" w:rsidP="006270F3">
      <w:pPr>
        <w:ind w:firstLine="851"/>
        <w:jc w:val="both"/>
        <w:rPr>
          <w:sz w:val="28"/>
          <w:szCs w:val="28"/>
        </w:rPr>
      </w:pPr>
      <w:r>
        <w:rPr>
          <w:sz w:val="28"/>
          <w:szCs w:val="28"/>
        </w:rPr>
        <w:t xml:space="preserve">- </w:t>
      </w:r>
      <w:r w:rsidR="00144690" w:rsidRPr="006270F3">
        <w:rPr>
          <w:sz w:val="28"/>
          <w:szCs w:val="28"/>
        </w:rPr>
        <w:t>документ, удостоверяющий личность заявителя (заявителей), либо его (их) представителя;</w:t>
      </w:r>
    </w:p>
    <w:p w14:paraId="1C22A9C1" w14:textId="77777777" w:rsidR="00144690" w:rsidRPr="006270F3" w:rsidRDefault="00F501CE" w:rsidP="006270F3">
      <w:pPr>
        <w:ind w:firstLine="851"/>
        <w:jc w:val="both"/>
        <w:rPr>
          <w:sz w:val="28"/>
          <w:szCs w:val="28"/>
        </w:rPr>
      </w:pPr>
      <w:r>
        <w:rPr>
          <w:sz w:val="28"/>
          <w:szCs w:val="28"/>
        </w:rPr>
        <w:t xml:space="preserve">- </w:t>
      </w:r>
      <w:r w:rsidR="00144690" w:rsidRPr="006270F3">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78D7027D" w14:textId="77777777" w:rsidR="00144690" w:rsidRPr="006270F3" w:rsidRDefault="00144690" w:rsidP="006270F3">
      <w:pPr>
        <w:ind w:firstLine="851"/>
        <w:jc w:val="both"/>
        <w:rPr>
          <w:sz w:val="28"/>
          <w:szCs w:val="28"/>
        </w:rPr>
      </w:pPr>
      <w:r w:rsidRPr="006270F3">
        <w:rPr>
          <w:sz w:val="28"/>
          <w:szCs w:val="28"/>
        </w:rPr>
        <w:t>Все необходимые документы предоставляются в одном экземпляре.</w:t>
      </w:r>
    </w:p>
    <w:p w14:paraId="6B876A25" w14:textId="77777777" w:rsidR="00144690" w:rsidRPr="006270F3" w:rsidRDefault="00144690" w:rsidP="006270F3">
      <w:pPr>
        <w:ind w:firstLine="851"/>
        <w:jc w:val="both"/>
        <w:rPr>
          <w:sz w:val="28"/>
          <w:szCs w:val="28"/>
        </w:rPr>
      </w:pPr>
      <w:r w:rsidRPr="006270F3">
        <w:rPr>
          <w:sz w:val="28"/>
          <w:szCs w:val="28"/>
        </w:rPr>
        <w:t xml:space="preserve">В случае представления заявителем документов, </w:t>
      </w:r>
      <w:r w:rsidRPr="006270F3">
        <w:rPr>
          <w:sz w:val="28"/>
          <w:szCs w:val="28"/>
        </w:rPr>
        <w:lastRenderedPageBreak/>
        <w:t>предусмотренных </w:t>
      </w:r>
      <w:hyperlink r:id="rId10" w:history="1">
        <w:r w:rsidRPr="00C40E3A">
          <w:rPr>
            <w:sz w:val="28"/>
            <w:szCs w:val="28"/>
          </w:rPr>
          <w:t>пунктами 1 - 7</w:t>
        </w:r>
      </w:hyperlink>
      <w:r w:rsidRPr="00C40E3A">
        <w:rPr>
          <w:sz w:val="28"/>
          <w:szCs w:val="28"/>
        </w:rPr>
        <w:t>, </w:t>
      </w:r>
      <w:hyperlink r:id="rId11" w:history="1">
        <w:r w:rsidRPr="00C40E3A">
          <w:rPr>
            <w:sz w:val="28"/>
            <w:szCs w:val="28"/>
          </w:rPr>
          <w:t>9</w:t>
        </w:r>
      </w:hyperlink>
      <w:r w:rsidRPr="00C40E3A">
        <w:rPr>
          <w:sz w:val="28"/>
          <w:szCs w:val="28"/>
        </w:rPr>
        <w:t>, </w:t>
      </w:r>
      <w:hyperlink r:id="rId12" w:history="1">
        <w:r w:rsidRPr="00C40E3A">
          <w:rPr>
            <w:sz w:val="28"/>
            <w:szCs w:val="28"/>
          </w:rPr>
          <w:t>10</w:t>
        </w:r>
      </w:hyperlink>
      <w:r w:rsidRPr="00C40E3A">
        <w:rPr>
          <w:sz w:val="28"/>
          <w:szCs w:val="28"/>
        </w:rPr>
        <w:t>, </w:t>
      </w:r>
      <w:hyperlink r:id="rId13" w:history="1">
        <w:r w:rsidRPr="00C40E3A">
          <w:rPr>
            <w:sz w:val="28"/>
            <w:szCs w:val="28"/>
          </w:rPr>
          <w:t>14</w:t>
        </w:r>
      </w:hyperlink>
      <w:r w:rsidRPr="00C40E3A">
        <w:rPr>
          <w:sz w:val="28"/>
          <w:szCs w:val="28"/>
        </w:rPr>
        <w:t>, </w:t>
      </w:r>
      <w:hyperlink r:id="rId14" w:history="1">
        <w:r w:rsidRPr="00C40E3A">
          <w:rPr>
            <w:sz w:val="28"/>
            <w:szCs w:val="28"/>
          </w:rPr>
          <w:t>17</w:t>
        </w:r>
      </w:hyperlink>
      <w:r w:rsidRPr="00C40E3A">
        <w:rPr>
          <w:sz w:val="28"/>
          <w:szCs w:val="28"/>
        </w:rPr>
        <w:t>, </w:t>
      </w:r>
      <w:hyperlink r:id="rId15" w:history="1">
        <w:r w:rsidRPr="00C40E3A">
          <w:rPr>
            <w:sz w:val="28"/>
            <w:szCs w:val="28"/>
          </w:rPr>
          <w:t>18 части 6 статьи 7</w:t>
        </w:r>
      </w:hyperlink>
      <w:r w:rsidRPr="00C40E3A">
        <w:rPr>
          <w:sz w:val="28"/>
          <w:szCs w:val="28"/>
        </w:rPr>
        <w:t> </w:t>
      </w:r>
      <w:r w:rsidRPr="006270F3">
        <w:rPr>
          <w:sz w:val="28"/>
          <w:szCs w:val="28"/>
        </w:rPr>
        <w:t>Федерального закона от 27.07.2010 N 210-ФЗ "Об организации предоставления государственных и муниципальных услуг", их бесплатное копирование осуществляется должностным лицом уполномоченного органа либо работником МФЦ, после чего оригиналы возвращаются заявителю. Копии иных документов представляются заявителем самостоятельно.</w:t>
      </w:r>
    </w:p>
    <w:p w14:paraId="45000DA5" w14:textId="77777777" w:rsidR="00144690" w:rsidRPr="006270F3" w:rsidRDefault="00144690" w:rsidP="006270F3">
      <w:pPr>
        <w:ind w:firstLine="851"/>
        <w:jc w:val="both"/>
        <w:rPr>
          <w:sz w:val="28"/>
          <w:szCs w:val="28"/>
        </w:rPr>
      </w:pPr>
      <w:r w:rsidRPr="006270F3">
        <w:rPr>
          <w:sz w:val="28"/>
          <w:szCs w:val="28"/>
        </w:rPr>
        <w:t>2.6.2. Не может быть отказано заявителю в приёме дополнительных документов при наличии намерения их сдать.</w:t>
      </w:r>
    </w:p>
    <w:p w14:paraId="2E1844B1" w14:textId="77777777" w:rsidR="00144690" w:rsidRPr="006270F3" w:rsidRDefault="00144690" w:rsidP="0048599D">
      <w:pPr>
        <w:ind w:firstLine="851"/>
        <w:jc w:val="both"/>
        <w:rPr>
          <w:sz w:val="28"/>
          <w:szCs w:val="28"/>
        </w:rPr>
      </w:pPr>
      <w:r w:rsidRPr="006270F3">
        <w:rPr>
          <w:sz w:val="28"/>
          <w:szCs w:val="28"/>
        </w:rPr>
        <w:t xml:space="preserve">2.6.3. Исчерпывающий перечень документов, необходимых для предоставления Муниципальной услуги является исчерпывающим. </w:t>
      </w:r>
    </w:p>
    <w:p w14:paraId="740FF44B" w14:textId="77777777" w:rsidR="00144690" w:rsidRPr="006270F3" w:rsidRDefault="00144690" w:rsidP="006270F3">
      <w:pPr>
        <w:ind w:firstLine="851"/>
        <w:jc w:val="both"/>
        <w:rPr>
          <w:sz w:val="28"/>
          <w:szCs w:val="28"/>
        </w:rPr>
      </w:pPr>
      <w:r w:rsidRPr="006270F3">
        <w:rPr>
          <w:sz w:val="28"/>
          <w:szCs w:val="28"/>
        </w:rPr>
        <w:t>2.6.4. Запрещается требовать от заявителя:</w:t>
      </w:r>
    </w:p>
    <w:p w14:paraId="231BD1B7" w14:textId="77777777" w:rsidR="00144690" w:rsidRPr="006270F3" w:rsidRDefault="00144690" w:rsidP="006270F3">
      <w:pPr>
        <w:ind w:firstLine="851"/>
        <w:jc w:val="both"/>
        <w:rPr>
          <w:sz w:val="28"/>
          <w:szCs w:val="28"/>
        </w:rPr>
      </w:pPr>
      <w:r w:rsidRPr="006270F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4925AE" w14:textId="77777777" w:rsidR="00144690" w:rsidRDefault="00144690" w:rsidP="006270F3">
      <w:pPr>
        <w:ind w:firstLine="851"/>
        <w:jc w:val="both"/>
        <w:rPr>
          <w:sz w:val="28"/>
          <w:szCs w:val="28"/>
        </w:rPr>
      </w:pPr>
      <w:r w:rsidRPr="006270F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C40E3A">
        <w:rPr>
          <w:sz w:val="28"/>
          <w:szCs w:val="28"/>
        </w:rPr>
        <w:t>части 6 статьи 7</w:t>
      </w:r>
      <w:r w:rsidRPr="006270F3">
        <w:rPr>
          <w:sz w:val="28"/>
          <w:szCs w:val="28"/>
        </w:rPr>
        <w:t> Федерального закона от 27 июля 2010 года N 210-ФЗ "Об организации предоставления государ</w:t>
      </w:r>
      <w:r w:rsidR="003570F2">
        <w:rPr>
          <w:sz w:val="28"/>
          <w:szCs w:val="28"/>
        </w:rPr>
        <w:t>ственных и муниципальных услуг".</w:t>
      </w:r>
    </w:p>
    <w:p w14:paraId="7A3779FF" w14:textId="77777777" w:rsidR="00144690" w:rsidRPr="006270F3" w:rsidRDefault="00144690" w:rsidP="006270F3">
      <w:pPr>
        <w:ind w:firstLine="851"/>
        <w:jc w:val="both"/>
        <w:rPr>
          <w:sz w:val="28"/>
          <w:szCs w:val="28"/>
        </w:rPr>
      </w:pPr>
      <w:r w:rsidRPr="006270F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C40E3A">
        <w:rPr>
          <w:sz w:val="28"/>
          <w:szCs w:val="28"/>
        </w:rPr>
        <w:t>частью 6 статьи 7</w:t>
      </w:r>
      <w:r w:rsidRPr="006270F3">
        <w:rPr>
          <w:sz w:val="28"/>
          <w:szCs w:val="28"/>
        </w:rPr>
        <w:t> Федерального закона от 27 июля 2010 года N 210-ФЗ "Об организации предоставления государственных и муниципальных услуг", на бумажных носителях.</w:t>
      </w:r>
    </w:p>
    <w:p w14:paraId="3D501A28" w14:textId="77777777" w:rsidR="00144690" w:rsidRPr="006270F3" w:rsidRDefault="00144690" w:rsidP="006270F3">
      <w:pPr>
        <w:ind w:firstLine="851"/>
        <w:jc w:val="both"/>
        <w:rPr>
          <w:sz w:val="28"/>
          <w:szCs w:val="28"/>
        </w:rPr>
      </w:pPr>
    </w:p>
    <w:p w14:paraId="45084760" w14:textId="77777777" w:rsidR="00144690" w:rsidRPr="00EA047C" w:rsidRDefault="00144690" w:rsidP="006270F3">
      <w:pPr>
        <w:ind w:firstLine="851"/>
        <w:jc w:val="center"/>
        <w:rPr>
          <w:b/>
          <w:sz w:val="28"/>
          <w:szCs w:val="28"/>
        </w:rPr>
      </w:pPr>
      <w:r w:rsidRPr="00EA047C">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9A6F55B" w14:textId="77777777" w:rsidR="00C30279" w:rsidRPr="006270F3" w:rsidRDefault="00C30279" w:rsidP="006270F3">
      <w:pPr>
        <w:ind w:firstLine="851"/>
        <w:jc w:val="center"/>
        <w:rPr>
          <w:sz w:val="28"/>
          <w:szCs w:val="28"/>
        </w:rPr>
      </w:pPr>
    </w:p>
    <w:p w14:paraId="451F88D6" w14:textId="77777777" w:rsidR="00144690" w:rsidRPr="006270F3" w:rsidRDefault="00144690" w:rsidP="006270F3">
      <w:pPr>
        <w:ind w:firstLine="851"/>
        <w:jc w:val="both"/>
        <w:rPr>
          <w:sz w:val="28"/>
          <w:szCs w:val="28"/>
        </w:rPr>
      </w:pPr>
      <w:r w:rsidRPr="006270F3">
        <w:rPr>
          <w:sz w:val="28"/>
          <w:szCs w:val="28"/>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w:t>
      </w:r>
      <w:r w:rsidRPr="006270F3">
        <w:rPr>
          <w:sz w:val="28"/>
          <w:szCs w:val="28"/>
        </w:rPr>
        <w:lastRenderedPageBreak/>
        <w:t>органов, участвующих в предоставлении муниципальных услуг, и которые заявитель вправе представить, не предусмотрено.</w:t>
      </w:r>
    </w:p>
    <w:p w14:paraId="65D15F58" w14:textId="77777777" w:rsidR="00144690" w:rsidRPr="006270F3" w:rsidRDefault="00144690" w:rsidP="006270F3">
      <w:pPr>
        <w:ind w:firstLine="851"/>
        <w:jc w:val="both"/>
        <w:rPr>
          <w:sz w:val="28"/>
          <w:szCs w:val="28"/>
        </w:rPr>
      </w:pPr>
    </w:p>
    <w:p w14:paraId="2C439880" w14:textId="77777777" w:rsidR="00144690" w:rsidRPr="00EA047C" w:rsidRDefault="00144690" w:rsidP="006270F3">
      <w:pPr>
        <w:ind w:firstLine="851"/>
        <w:jc w:val="center"/>
        <w:rPr>
          <w:b/>
          <w:sz w:val="28"/>
          <w:szCs w:val="28"/>
        </w:rPr>
      </w:pPr>
      <w:r w:rsidRPr="00EA047C">
        <w:rPr>
          <w:b/>
          <w:sz w:val="28"/>
          <w:szCs w:val="28"/>
        </w:rPr>
        <w:t>2.8. Указания на запрет требовать от заявителя</w:t>
      </w:r>
    </w:p>
    <w:p w14:paraId="383E1EB2" w14:textId="77777777" w:rsidR="00C30279" w:rsidRPr="006270F3" w:rsidRDefault="00C30279" w:rsidP="006270F3">
      <w:pPr>
        <w:ind w:firstLine="851"/>
        <w:jc w:val="center"/>
        <w:rPr>
          <w:sz w:val="28"/>
          <w:szCs w:val="28"/>
        </w:rPr>
      </w:pPr>
    </w:p>
    <w:p w14:paraId="422C7558" w14:textId="77777777" w:rsidR="00144690" w:rsidRPr="006270F3" w:rsidRDefault="00144690" w:rsidP="006270F3">
      <w:pPr>
        <w:ind w:firstLine="851"/>
        <w:jc w:val="both"/>
        <w:rPr>
          <w:sz w:val="28"/>
          <w:szCs w:val="28"/>
        </w:rPr>
      </w:pPr>
      <w:r w:rsidRPr="006270F3">
        <w:rPr>
          <w:sz w:val="28"/>
          <w:szCs w:val="28"/>
        </w:rPr>
        <w:t xml:space="preserve">2.8.1. Согласно </w:t>
      </w:r>
      <w:r w:rsidRPr="00C40E3A">
        <w:rPr>
          <w:sz w:val="28"/>
          <w:szCs w:val="28"/>
        </w:rPr>
        <w:t>части 1 статьи 7</w:t>
      </w:r>
      <w:r w:rsidRPr="006270F3">
        <w:rPr>
          <w:sz w:val="28"/>
          <w:szCs w:val="28"/>
        </w:rPr>
        <w:t> Федерального закона N 210-ФЗ уполномоченный орган не вправе требовать от заявителя:</w:t>
      </w:r>
    </w:p>
    <w:p w14:paraId="3E9E9346" w14:textId="77777777" w:rsidR="00144690" w:rsidRPr="006270F3" w:rsidRDefault="00144690" w:rsidP="006270F3">
      <w:pPr>
        <w:ind w:firstLine="851"/>
        <w:jc w:val="both"/>
        <w:rPr>
          <w:sz w:val="28"/>
          <w:szCs w:val="28"/>
        </w:rPr>
      </w:pPr>
      <w:r w:rsidRPr="006270F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484CA41" w14:textId="4DAE3D2A" w:rsidR="00144690" w:rsidRPr="00EA047C" w:rsidRDefault="00144690" w:rsidP="006270F3">
      <w:pPr>
        <w:ind w:firstLine="851"/>
        <w:jc w:val="both"/>
        <w:rPr>
          <w:sz w:val="28"/>
          <w:szCs w:val="28"/>
        </w:rPr>
      </w:pPr>
      <w:r w:rsidRPr="006270F3">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40E3A">
        <w:rPr>
          <w:sz w:val="28"/>
          <w:szCs w:val="28"/>
        </w:rPr>
        <w:t>частью 1 статьи 1</w:t>
      </w:r>
      <w:r w:rsidRPr="006270F3">
        <w:rPr>
          <w:sz w:val="28"/>
          <w:szCs w:val="28"/>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021F26" w:rsidRPr="003B6B75">
        <w:rPr>
          <w:sz w:val="28"/>
          <w:szCs w:val="28"/>
        </w:rPr>
        <w:t>Веселовского</w:t>
      </w:r>
      <w:r w:rsidR="006270F3" w:rsidRPr="003B6B75">
        <w:rPr>
          <w:sz w:val="28"/>
          <w:szCs w:val="28"/>
        </w:rPr>
        <w:t xml:space="preserve"> </w:t>
      </w:r>
      <w:r w:rsidR="006270F3" w:rsidRPr="00EA047C">
        <w:rPr>
          <w:sz w:val="28"/>
          <w:szCs w:val="28"/>
        </w:rPr>
        <w:t>сельского поселения Павловского района</w:t>
      </w:r>
      <w:r w:rsidRPr="00EA047C">
        <w:rPr>
          <w:sz w:val="28"/>
          <w:szCs w:val="28"/>
        </w:rPr>
        <w:t>, за исключением документов, включенных в определенный </w:t>
      </w:r>
      <w:hyperlink r:id="rId16" w:history="1">
        <w:r w:rsidRPr="00EA047C">
          <w:rPr>
            <w:sz w:val="28"/>
            <w:szCs w:val="28"/>
          </w:rPr>
          <w:t>частью 6  статьи 7</w:t>
        </w:r>
      </w:hyperlink>
      <w:r w:rsidRPr="00EA047C">
        <w:rPr>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5501A0C" w14:textId="77777777" w:rsidR="00144690" w:rsidRPr="00EA047C" w:rsidRDefault="00144690" w:rsidP="006270F3">
      <w:pPr>
        <w:ind w:firstLine="851"/>
        <w:jc w:val="both"/>
        <w:rPr>
          <w:sz w:val="28"/>
          <w:szCs w:val="28"/>
        </w:rPr>
      </w:pPr>
      <w:r w:rsidRPr="00EA047C">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A047C">
          <w:rPr>
            <w:sz w:val="28"/>
            <w:szCs w:val="28"/>
          </w:rPr>
          <w:t>части 1 статьи 9</w:t>
        </w:r>
      </w:hyperlink>
      <w:r w:rsidRPr="00EA047C">
        <w:rPr>
          <w:sz w:val="28"/>
          <w:szCs w:val="28"/>
        </w:rPr>
        <w:t xml:space="preserve"> Федерального закона N 210-ФЗ;</w:t>
      </w:r>
    </w:p>
    <w:p w14:paraId="7D04108D" w14:textId="77777777" w:rsidR="00144690" w:rsidRPr="00EA047C" w:rsidRDefault="00144690" w:rsidP="006270F3">
      <w:pPr>
        <w:ind w:firstLine="851"/>
        <w:jc w:val="both"/>
        <w:rPr>
          <w:sz w:val="28"/>
          <w:szCs w:val="28"/>
        </w:rPr>
      </w:pPr>
      <w:r w:rsidRPr="00EA047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1FFBFB65" w14:textId="77777777" w:rsidR="00144690" w:rsidRPr="00EA047C" w:rsidRDefault="00144690" w:rsidP="006270F3">
      <w:pPr>
        <w:ind w:firstLine="851"/>
        <w:jc w:val="both"/>
        <w:rPr>
          <w:sz w:val="28"/>
          <w:szCs w:val="28"/>
        </w:rPr>
      </w:pPr>
      <w:r w:rsidRPr="00EA047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E80312" w14:textId="77777777" w:rsidR="00144690" w:rsidRPr="006270F3" w:rsidRDefault="00144690" w:rsidP="006270F3">
      <w:pPr>
        <w:ind w:firstLine="851"/>
        <w:jc w:val="both"/>
        <w:rPr>
          <w:sz w:val="28"/>
          <w:szCs w:val="28"/>
        </w:rPr>
      </w:pPr>
      <w:r w:rsidRPr="00EA047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w:t>
      </w:r>
      <w:r w:rsidRPr="006270F3">
        <w:rPr>
          <w:sz w:val="28"/>
          <w:szCs w:val="28"/>
        </w:rPr>
        <w:t xml:space="preserve"> включенных в представленный ранее комплект документов;</w:t>
      </w:r>
    </w:p>
    <w:p w14:paraId="7FCA97E9" w14:textId="77777777" w:rsidR="00144690" w:rsidRPr="006270F3" w:rsidRDefault="00144690" w:rsidP="006270F3">
      <w:pPr>
        <w:ind w:firstLine="851"/>
        <w:jc w:val="both"/>
        <w:rPr>
          <w:sz w:val="28"/>
          <w:szCs w:val="28"/>
        </w:rPr>
      </w:pPr>
      <w:r w:rsidRPr="006270F3">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270F3">
        <w:rPr>
          <w:sz w:val="28"/>
          <w:szCs w:val="28"/>
        </w:rPr>
        <w:lastRenderedPageBreak/>
        <w:t>муниципальной услуги;</w:t>
      </w:r>
    </w:p>
    <w:p w14:paraId="1A32C5B3" w14:textId="77777777" w:rsidR="00144690" w:rsidRPr="006270F3" w:rsidRDefault="00144690" w:rsidP="006270F3">
      <w:pPr>
        <w:ind w:firstLine="851"/>
        <w:jc w:val="both"/>
        <w:rPr>
          <w:sz w:val="28"/>
          <w:szCs w:val="28"/>
        </w:rPr>
      </w:pPr>
      <w:r w:rsidRPr="006270F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EA047C">
        <w:rPr>
          <w:sz w:val="28"/>
          <w:szCs w:val="28"/>
        </w:rPr>
        <w:t xml:space="preserve">работника организации, предусмотренной </w:t>
      </w:r>
      <w:hyperlink r:id="rId18" w:history="1">
        <w:r w:rsidRPr="00EA047C">
          <w:rPr>
            <w:sz w:val="28"/>
            <w:szCs w:val="28"/>
          </w:rPr>
          <w:t>частью 1.1 статьи 16</w:t>
        </w:r>
      </w:hyperlink>
      <w:r w:rsidRPr="00EA047C">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EA047C">
          <w:rPr>
            <w:sz w:val="28"/>
            <w:szCs w:val="28"/>
          </w:rPr>
          <w:t>частью 1.1 статьи 16</w:t>
        </w:r>
      </w:hyperlink>
      <w:r w:rsidRPr="00EA047C">
        <w:rPr>
          <w:sz w:val="28"/>
          <w:szCs w:val="28"/>
        </w:rPr>
        <w:t> Федерального закона N 210-ФЗ, уведомляется заявитель, а также приносятся извинения за доставленные</w:t>
      </w:r>
      <w:r w:rsidRPr="006270F3">
        <w:rPr>
          <w:sz w:val="28"/>
          <w:szCs w:val="28"/>
        </w:rPr>
        <w:t xml:space="preserve"> неудобства.</w:t>
      </w:r>
    </w:p>
    <w:p w14:paraId="28D727D7" w14:textId="77777777" w:rsidR="00144690" w:rsidRPr="006270F3" w:rsidRDefault="00144690" w:rsidP="006270F3">
      <w:pPr>
        <w:ind w:firstLine="851"/>
        <w:jc w:val="both"/>
        <w:rPr>
          <w:sz w:val="28"/>
          <w:szCs w:val="28"/>
        </w:rPr>
      </w:pPr>
      <w:r w:rsidRPr="006270F3">
        <w:rPr>
          <w:sz w:val="28"/>
          <w:szCs w:val="28"/>
        </w:rPr>
        <w:t>2.8.2. Запрет требовать от заявителя представления документов, информации или осуществления действий:</w:t>
      </w:r>
    </w:p>
    <w:p w14:paraId="61202557" w14:textId="77777777" w:rsidR="00144690" w:rsidRPr="006270F3" w:rsidRDefault="00144690" w:rsidP="006270F3">
      <w:pPr>
        <w:ind w:firstLine="851"/>
        <w:jc w:val="both"/>
        <w:rPr>
          <w:sz w:val="28"/>
          <w:szCs w:val="28"/>
        </w:rPr>
      </w:pPr>
      <w:r w:rsidRPr="006270F3">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9456A53" w14:textId="77777777" w:rsidR="00144690" w:rsidRPr="006270F3" w:rsidRDefault="00144690" w:rsidP="006270F3">
      <w:pPr>
        <w:ind w:firstLine="851"/>
        <w:jc w:val="both"/>
        <w:rPr>
          <w:sz w:val="28"/>
          <w:szCs w:val="28"/>
        </w:rPr>
      </w:pPr>
      <w:r w:rsidRPr="006270F3">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70CC552" w14:textId="77777777" w:rsidR="00144690" w:rsidRPr="006270F3" w:rsidRDefault="00144690" w:rsidP="006270F3">
      <w:pPr>
        <w:ind w:firstLine="851"/>
        <w:jc w:val="both"/>
        <w:rPr>
          <w:sz w:val="28"/>
          <w:szCs w:val="28"/>
        </w:rPr>
      </w:pPr>
      <w:r w:rsidRPr="006270F3">
        <w:rPr>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FACC74" w14:textId="77777777" w:rsidR="00144690" w:rsidRPr="006270F3" w:rsidRDefault="00144690" w:rsidP="006270F3">
      <w:pPr>
        <w:ind w:firstLine="851"/>
        <w:jc w:val="both"/>
        <w:rPr>
          <w:sz w:val="28"/>
          <w:szCs w:val="28"/>
        </w:rPr>
      </w:pPr>
      <w:r w:rsidRPr="006270F3">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14:paraId="03826D0A" w14:textId="77777777" w:rsidR="00144690" w:rsidRPr="006270F3" w:rsidRDefault="00144690" w:rsidP="006270F3">
      <w:pPr>
        <w:ind w:firstLine="851"/>
        <w:jc w:val="both"/>
        <w:rPr>
          <w:sz w:val="28"/>
          <w:szCs w:val="28"/>
        </w:rPr>
      </w:pPr>
      <w:r w:rsidRPr="006270F3">
        <w:rPr>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3D9DC584" w14:textId="77777777" w:rsidR="00144690" w:rsidRPr="006270F3" w:rsidRDefault="00144690" w:rsidP="006270F3">
      <w:pPr>
        <w:ind w:firstLine="851"/>
        <w:jc w:val="both"/>
        <w:rPr>
          <w:sz w:val="28"/>
          <w:szCs w:val="28"/>
        </w:rPr>
      </w:pPr>
    </w:p>
    <w:p w14:paraId="68AF2B39" w14:textId="77777777" w:rsidR="00EA047C" w:rsidRPr="00EA047C" w:rsidRDefault="00144690" w:rsidP="00EA047C">
      <w:pPr>
        <w:ind w:firstLine="851"/>
        <w:jc w:val="center"/>
        <w:rPr>
          <w:b/>
          <w:sz w:val="28"/>
          <w:szCs w:val="28"/>
        </w:rPr>
      </w:pPr>
      <w:r w:rsidRPr="00EA047C">
        <w:rPr>
          <w:b/>
          <w:sz w:val="28"/>
          <w:szCs w:val="28"/>
        </w:rPr>
        <w:t>2.9. Исчерпывающий перечен</w:t>
      </w:r>
      <w:r w:rsidR="00EA047C" w:rsidRPr="00EA047C">
        <w:rPr>
          <w:b/>
          <w:sz w:val="28"/>
          <w:szCs w:val="28"/>
        </w:rPr>
        <w:t>ь оснований для отказа в приеме</w:t>
      </w:r>
    </w:p>
    <w:p w14:paraId="231A147B" w14:textId="77777777" w:rsidR="00144690" w:rsidRDefault="00EA047C" w:rsidP="00EA047C">
      <w:pPr>
        <w:ind w:firstLine="851"/>
        <w:jc w:val="center"/>
        <w:rPr>
          <w:sz w:val="28"/>
          <w:szCs w:val="28"/>
        </w:rPr>
      </w:pPr>
      <w:r w:rsidRPr="00EA047C">
        <w:rPr>
          <w:b/>
          <w:sz w:val="28"/>
          <w:szCs w:val="28"/>
        </w:rPr>
        <w:t xml:space="preserve">    </w:t>
      </w:r>
      <w:r w:rsidR="00144690" w:rsidRPr="00EA047C">
        <w:rPr>
          <w:b/>
          <w:sz w:val="28"/>
          <w:szCs w:val="28"/>
        </w:rPr>
        <w:t>документов, необходимых для предоставления муниципальной услуги</w:t>
      </w:r>
    </w:p>
    <w:p w14:paraId="3A90864E" w14:textId="77777777" w:rsidR="00C30279" w:rsidRPr="006270F3" w:rsidRDefault="00C30279" w:rsidP="006270F3">
      <w:pPr>
        <w:ind w:firstLine="851"/>
        <w:jc w:val="center"/>
        <w:rPr>
          <w:sz w:val="28"/>
          <w:szCs w:val="28"/>
        </w:rPr>
      </w:pPr>
    </w:p>
    <w:p w14:paraId="557D2D16" w14:textId="77777777" w:rsidR="00144690" w:rsidRPr="006270F3" w:rsidRDefault="00144690" w:rsidP="006270F3">
      <w:pPr>
        <w:ind w:firstLine="851"/>
        <w:jc w:val="both"/>
        <w:rPr>
          <w:sz w:val="28"/>
          <w:szCs w:val="28"/>
        </w:rPr>
      </w:pPr>
      <w:r w:rsidRPr="006270F3">
        <w:rPr>
          <w:sz w:val="28"/>
          <w:szCs w:val="28"/>
        </w:rPr>
        <w:t>2.9.1. Исчерпывающий перечень оснований для отказа в приёме документов, необходимых для предоставления муниципальной услуги:</w:t>
      </w:r>
    </w:p>
    <w:p w14:paraId="3E377B29" w14:textId="77777777" w:rsidR="00144690" w:rsidRPr="006270F3" w:rsidRDefault="00144690" w:rsidP="006270F3">
      <w:pPr>
        <w:ind w:firstLine="851"/>
        <w:jc w:val="both"/>
        <w:rPr>
          <w:sz w:val="28"/>
          <w:szCs w:val="28"/>
        </w:rPr>
      </w:pPr>
      <w:r w:rsidRPr="006270F3">
        <w:rPr>
          <w:sz w:val="28"/>
          <w:szCs w:val="28"/>
        </w:rPr>
        <w:lastRenderedPageBreak/>
        <w:t>обращение за получением услуги ненадлежащего лица;</w:t>
      </w:r>
    </w:p>
    <w:p w14:paraId="717CA963" w14:textId="77777777" w:rsidR="00144690" w:rsidRPr="006270F3" w:rsidRDefault="00144690" w:rsidP="006270F3">
      <w:pPr>
        <w:ind w:firstLine="851"/>
        <w:jc w:val="both"/>
        <w:rPr>
          <w:sz w:val="28"/>
          <w:szCs w:val="28"/>
        </w:rPr>
      </w:pPr>
      <w:r w:rsidRPr="006270F3">
        <w:rPr>
          <w:sz w:val="28"/>
          <w:szCs w:val="28"/>
        </w:rPr>
        <w:t>отсутствие у представителя юридического лица оформленной в установленном порядке доверенности;</w:t>
      </w:r>
    </w:p>
    <w:p w14:paraId="567B1E78" w14:textId="77777777" w:rsidR="00144690" w:rsidRPr="006270F3" w:rsidRDefault="00144690" w:rsidP="006270F3">
      <w:pPr>
        <w:ind w:firstLine="851"/>
        <w:jc w:val="both"/>
        <w:rPr>
          <w:sz w:val="28"/>
          <w:szCs w:val="28"/>
        </w:rPr>
      </w:pPr>
      <w:r w:rsidRPr="006270F3">
        <w:rPr>
          <w:sz w:val="28"/>
          <w:szCs w:val="28"/>
        </w:rPr>
        <w:t>отсутствие одного или нескольких документов, необходимых для получения муниципальной услуги, предоставление которых предусмотрено п.2.6.1 настоящего Регламента;</w:t>
      </w:r>
    </w:p>
    <w:p w14:paraId="4C4CC3D3" w14:textId="77777777" w:rsidR="00144690" w:rsidRPr="006270F3" w:rsidRDefault="00144690" w:rsidP="006270F3">
      <w:pPr>
        <w:ind w:firstLine="851"/>
        <w:jc w:val="both"/>
        <w:rPr>
          <w:sz w:val="28"/>
          <w:szCs w:val="28"/>
        </w:rPr>
      </w:pPr>
      <w:r w:rsidRPr="006270F3">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14:paraId="38015483" w14:textId="77777777" w:rsidR="00144690" w:rsidRPr="006270F3" w:rsidRDefault="00144690" w:rsidP="006270F3">
      <w:pPr>
        <w:ind w:firstLine="851"/>
        <w:jc w:val="both"/>
        <w:rPr>
          <w:sz w:val="28"/>
          <w:szCs w:val="28"/>
        </w:rPr>
      </w:pPr>
      <w:r w:rsidRPr="006270F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613FDC8" w14:textId="77777777" w:rsidR="00144690" w:rsidRPr="006270F3" w:rsidRDefault="00144690" w:rsidP="006270F3">
      <w:pPr>
        <w:ind w:firstLine="851"/>
        <w:jc w:val="both"/>
        <w:rPr>
          <w:sz w:val="28"/>
          <w:szCs w:val="28"/>
        </w:rPr>
      </w:pPr>
      <w:r w:rsidRPr="006270F3">
        <w:rPr>
          <w:sz w:val="28"/>
          <w:szCs w:val="28"/>
        </w:rPr>
        <w:t>2.9.3.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7FBB37A" w14:textId="77777777" w:rsidR="00144690" w:rsidRPr="006270F3" w:rsidRDefault="00144690" w:rsidP="006270F3">
      <w:pPr>
        <w:ind w:firstLine="851"/>
        <w:jc w:val="both"/>
        <w:rPr>
          <w:sz w:val="28"/>
          <w:szCs w:val="28"/>
        </w:rPr>
      </w:pPr>
      <w:r w:rsidRPr="006270F3">
        <w:rPr>
          <w:sz w:val="28"/>
          <w:szCs w:val="28"/>
        </w:rPr>
        <w:t>2.9.4.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3E2136A6" w14:textId="77777777" w:rsidR="00144690" w:rsidRPr="006270F3" w:rsidRDefault="00144690" w:rsidP="006270F3">
      <w:pPr>
        <w:ind w:firstLine="851"/>
        <w:jc w:val="both"/>
        <w:rPr>
          <w:sz w:val="28"/>
          <w:szCs w:val="28"/>
        </w:rPr>
      </w:pPr>
      <w:r w:rsidRPr="006270F3">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B3A444A" w14:textId="77777777" w:rsidR="00144690" w:rsidRPr="006270F3" w:rsidRDefault="00144690" w:rsidP="006270F3">
      <w:pPr>
        <w:ind w:firstLine="851"/>
        <w:jc w:val="both"/>
        <w:rPr>
          <w:sz w:val="28"/>
          <w:szCs w:val="28"/>
        </w:rPr>
      </w:pPr>
    </w:p>
    <w:p w14:paraId="255A9763" w14:textId="77777777" w:rsidR="00144690" w:rsidRPr="00EA047C" w:rsidRDefault="00144690" w:rsidP="006270F3">
      <w:pPr>
        <w:ind w:firstLine="851"/>
        <w:jc w:val="center"/>
        <w:rPr>
          <w:b/>
          <w:sz w:val="28"/>
          <w:szCs w:val="28"/>
        </w:rPr>
      </w:pPr>
      <w:r w:rsidRPr="00EA047C">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F6E75E7" w14:textId="77777777" w:rsidR="00C30279" w:rsidRPr="00063E19" w:rsidRDefault="00C30279" w:rsidP="006270F3">
      <w:pPr>
        <w:ind w:firstLine="851"/>
        <w:jc w:val="center"/>
        <w:rPr>
          <w:sz w:val="28"/>
          <w:szCs w:val="28"/>
        </w:rPr>
      </w:pPr>
    </w:p>
    <w:p w14:paraId="6BADD696" w14:textId="77777777" w:rsidR="00144690" w:rsidRPr="006270F3" w:rsidRDefault="00144690" w:rsidP="006270F3">
      <w:pPr>
        <w:ind w:firstLine="851"/>
        <w:jc w:val="both"/>
        <w:rPr>
          <w:sz w:val="28"/>
          <w:szCs w:val="28"/>
        </w:rPr>
      </w:pPr>
      <w:r w:rsidRPr="00063E19">
        <w:rPr>
          <w:sz w:val="28"/>
          <w:szCs w:val="28"/>
        </w:rPr>
        <w:t>2.10.1. Основания для приостановления предоставления муниципальной услуги законодательством</w:t>
      </w:r>
      <w:r w:rsidRPr="006270F3">
        <w:rPr>
          <w:sz w:val="28"/>
          <w:szCs w:val="28"/>
        </w:rPr>
        <w:t xml:space="preserve"> Российской Федерации не предусмотрены.</w:t>
      </w:r>
    </w:p>
    <w:p w14:paraId="070E3720" w14:textId="77777777" w:rsidR="00144690" w:rsidRPr="006270F3" w:rsidRDefault="00144690" w:rsidP="006270F3">
      <w:pPr>
        <w:ind w:firstLine="851"/>
        <w:jc w:val="both"/>
        <w:rPr>
          <w:sz w:val="28"/>
          <w:szCs w:val="28"/>
        </w:rPr>
      </w:pPr>
      <w:r w:rsidRPr="009255EF">
        <w:rPr>
          <w:sz w:val="28"/>
          <w:szCs w:val="28"/>
        </w:rPr>
        <w:t>2.10.2. </w:t>
      </w:r>
      <w:r w:rsidR="00C30279" w:rsidRPr="009255EF">
        <w:rPr>
          <w:sz w:val="28"/>
          <w:szCs w:val="28"/>
        </w:rPr>
        <w:t>Основания для отказа в предоставлении Муниципальной услуги</w:t>
      </w:r>
      <w:r w:rsidRPr="009255EF">
        <w:rPr>
          <w:sz w:val="28"/>
          <w:szCs w:val="28"/>
        </w:rPr>
        <w:t>:</w:t>
      </w:r>
    </w:p>
    <w:p w14:paraId="47657934" w14:textId="77777777" w:rsidR="00144690" w:rsidRPr="006270F3" w:rsidRDefault="00C30279" w:rsidP="006270F3">
      <w:pPr>
        <w:ind w:firstLine="851"/>
        <w:jc w:val="both"/>
        <w:rPr>
          <w:sz w:val="28"/>
          <w:szCs w:val="28"/>
        </w:rPr>
      </w:pPr>
      <w:r>
        <w:rPr>
          <w:sz w:val="28"/>
          <w:szCs w:val="28"/>
        </w:rPr>
        <w:t xml:space="preserve">- </w:t>
      </w:r>
      <w:r w:rsidR="00144690" w:rsidRPr="006270F3">
        <w:rPr>
          <w:sz w:val="28"/>
          <w:szCs w:val="28"/>
        </w:rPr>
        <w:t>неполный состав сведений в заявлении и представленных документах;</w:t>
      </w:r>
    </w:p>
    <w:p w14:paraId="1AE78AAC" w14:textId="77777777" w:rsidR="00144690" w:rsidRPr="006270F3" w:rsidRDefault="00C30279" w:rsidP="006270F3">
      <w:pPr>
        <w:ind w:firstLine="851"/>
        <w:jc w:val="both"/>
        <w:rPr>
          <w:sz w:val="28"/>
          <w:szCs w:val="28"/>
        </w:rPr>
      </w:pPr>
      <w:r>
        <w:rPr>
          <w:sz w:val="28"/>
          <w:szCs w:val="28"/>
        </w:rPr>
        <w:t xml:space="preserve">- </w:t>
      </w:r>
      <w:r w:rsidR="00144690" w:rsidRPr="006270F3">
        <w:rPr>
          <w:sz w:val="28"/>
          <w:szCs w:val="28"/>
        </w:rPr>
        <w:t>наличие недостоверных данных в представленных документах;</w:t>
      </w:r>
    </w:p>
    <w:p w14:paraId="3FBFA69A" w14:textId="77777777" w:rsidR="00144690" w:rsidRPr="006270F3" w:rsidRDefault="00C30279" w:rsidP="006270F3">
      <w:pPr>
        <w:ind w:firstLine="851"/>
        <w:jc w:val="both"/>
        <w:rPr>
          <w:sz w:val="28"/>
          <w:szCs w:val="28"/>
        </w:rPr>
      </w:pPr>
      <w:r>
        <w:rPr>
          <w:sz w:val="28"/>
          <w:szCs w:val="28"/>
        </w:rPr>
        <w:t xml:space="preserve">- </w:t>
      </w:r>
      <w:r w:rsidR="00144690" w:rsidRPr="006270F3">
        <w:rPr>
          <w:sz w:val="28"/>
          <w:szCs w:val="28"/>
        </w:rPr>
        <w:t>особый статус зеленых насаждений, предполагаемых для вырубки (уничтожения), а именно:</w:t>
      </w:r>
    </w:p>
    <w:p w14:paraId="36672BAD" w14:textId="77777777" w:rsidR="00144690" w:rsidRPr="006270F3" w:rsidRDefault="00144690" w:rsidP="006270F3">
      <w:pPr>
        <w:ind w:firstLine="851"/>
        <w:jc w:val="both"/>
        <w:rPr>
          <w:sz w:val="28"/>
          <w:szCs w:val="28"/>
        </w:rPr>
      </w:pPr>
      <w:r w:rsidRPr="006270F3">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2F035B7F" w14:textId="77777777" w:rsidR="00144690" w:rsidRPr="006270F3" w:rsidRDefault="00144690" w:rsidP="006270F3">
      <w:pPr>
        <w:ind w:firstLine="851"/>
        <w:jc w:val="both"/>
        <w:rPr>
          <w:sz w:val="28"/>
          <w:szCs w:val="28"/>
        </w:rPr>
      </w:pPr>
      <w:r w:rsidRPr="006270F3">
        <w:rPr>
          <w:sz w:val="28"/>
          <w:szCs w:val="28"/>
        </w:rPr>
        <w:t>б) памятники историко-культурного наследия;</w:t>
      </w:r>
    </w:p>
    <w:p w14:paraId="2ED9F433" w14:textId="77777777" w:rsidR="00144690" w:rsidRDefault="00144690" w:rsidP="006270F3">
      <w:pPr>
        <w:ind w:firstLine="851"/>
        <w:jc w:val="both"/>
        <w:rPr>
          <w:sz w:val="28"/>
          <w:szCs w:val="28"/>
        </w:rPr>
      </w:pPr>
      <w:r w:rsidRPr="006270F3">
        <w:rPr>
          <w:sz w:val="28"/>
          <w:szCs w:val="28"/>
        </w:rPr>
        <w:t xml:space="preserve">в) деревья, кустарники, лианы, имеющие историческую и эстетическую </w:t>
      </w:r>
      <w:r w:rsidRPr="006270F3">
        <w:rPr>
          <w:sz w:val="28"/>
          <w:szCs w:val="28"/>
        </w:rPr>
        <w:lastRenderedPageBreak/>
        <w:t xml:space="preserve">ценность как </w:t>
      </w:r>
      <w:r w:rsidR="00FE708B">
        <w:rPr>
          <w:sz w:val="28"/>
          <w:szCs w:val="28"/>
        </w:rPr>
        <w:t>неотъемлемые элементы ландшафта;</w:t>
      </w:r>
    </w:p>
    <w:p w14:paraId="7A7A12EE" w14:textId="77777777" w:rsidR="00FE708B" w:rsidRPr="006270F3" w:rsidRDefault="00A00365" w:rsidP="00A00365">
      <w:pPr>
        <w:widowControl/>
        <w:ind w:firstLine="720"/>
        <w:jc w:val="both"/>
        <w:rPr>
          <w:sz w:val="28"/>
          <w:szCs w:val="28"/>
        </w:rPr>
      </w:pPr>
      <w:r w:rsidRPr="003B6B75">
        <w:rPr>
          <w:sz w:val="28"/>
          <w:szCs w:val="28"/>
        </w:rPr>
        <w:t xml:space="preserve">- </w:t>
      </w:r>
      <w:r w:rsidR="00FE708B" w:rsidRPr="003B6B75">
        <w:rPr>
          <w:sz w:val="28"/>
          <w:szCs w:val="28"/>
        </w:rPr>
        <w:t xml:space="preserve">расположение зеленых насаждений на земельных участках, отнесенных </w:t>
      </w:r>
      <w:r w:rsidRPr="003B6B75">
        <w:rPr>
          <w:sz w:val="28"/>
          <w:szCs w:val="28"/>
        </w:rPr>
        <w:t>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r w:rsidR="00FE708B" w:rsidRPr="003B6B75">
        <w:rPr>
          <w:sz w:val="28"/>
          <w:szCs w:val="28"/>
        </w:rPr>
        <w:t>;</w:t>
      </w:r>
    </w:p>
    <w:p w14:paraId="38351C76" w14:textId="77777777" w:rsidR="00144690" w:rsidRPr="006270F3" w:rsidRDefault="00C30279" w:rsidP="006270F3">
      <w:pPr>
        <w:ind w:firstLine="851"/>
        <w:jc w:val="both"/>
        <w:rPr>
          <w:sz w:val="28"/>
          <w:szCs w:val="28"/>
        </w:rPr>
      </w:pPr>
      <w:r>
        <w:rPr>
          <w:sz w:val="28"/>
          <w:szCs w:val="28"/>
        </w:rPr>
        <w:t xml:space="preserve">- </w:t>
      </w:r>
      <w:r w:rsidR="00144690" w:rsidRPr="006270F3">
        <w:rPr>
          <w:sz w:val="28"/>
          <w:szCs w:val="28"/>
        </w:rPr>
        <w:t>отрицательное заключение комиссии по обследованию зеленых насаждений.</w:t>
      </w:r>
    </w:p>
    <w:p w14:paraId="6891B933" w14:textId="77777777" w:rsidR="00144690" w:rsidRPr="006270F3" w:rsidRDefault="00144690" w:rsidP="006270F3">
      <w:pPr>
        <w:ind w:firstLine="851"/>
        <w:jc w:val="both"/>
        <w:rPr>
          <w:sz w:val="28"/>
          <w:szCs w:val="28"/>
        </w:rPr>
      </w:pPr>
      <w:r w:rsidRPr="006270F3">
        <w:rPr>
          <w:sz w:val="28"/>
          <w:szCs w:val="28"/>
        </w:rPr>
        <w:t>2.10.3.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14:paraId="397ACDAB" w14:textId="77777777" w:rsidR="00144690" w:rsidRPr="006270F3" w:rsidRDefault="00144690" w:rsidP="006270F3">
      <w:pPr>
        <w:ind w:firstLine="851"/>
        <w:jc w:val="both"/>
        <w:rPr>
          <w:sz w:val="28"/>
          <w:szCs w:val="28"/>
        </w:rPr>
      </w:pPr>
      <w:r w:rsidRPr="006270F3">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3730E16E" w14:textId="77777777" w:rsidR="00144690" w:rsidRPr="006270F3" w:rsidRDefault="00144690" w:rsidP="006270F3">
      <w:pPr>
        <w:ind w:firstLine="851"/>
        <w:jc w:val="both"/>
        <w:rPr>
          <w:sz w:val="28"/>
          <w:szCs w:val="28"/>
        </w:rPr>
      </w:pPr>
      <w:r w:rsidRPr="006270F3">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944F74D" w14:textId="77777777" w:rsidR="00144690" w:rsidRPr="006270F3" w:rsidRDefault="00144690" w:rsidP="006270F3">
      <w:pPr>
        <w:ind w:firstLine="851"/>
        <w:jc w:val="both"/>
        <w:rPr>
          <w:sz w:val="28"/>
          <w:szCs w:val="28"/>
        </w:rPr>
      </w:pPr>
    </w:p>
    <w:p w14:paraId="15D0239C" w14:textId="77777777" w:rsidR="00144690" w:rsidRPr="00EA047C" w:rsidRDefault="00144690" w:rsidP="006270F3">
      <w:pPr>
        <w:ind w:firstLine="851"/>
        <w:jc w:val="center"/>
        <w:rPr>
          <w:b/>
          <w:sz w:val="28"/>
          <w:szCs w:val="28"/>
        </w:rPr>
      </w:pPr>
      <w:r w:rsidRPr="00EA047C">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F2DAF4" w14:textId="77777777" w:rsidR="00C30279" w:rsidRPr="006270F3" w:rsidRDefault="00C30279" w:rsidP="006270F3">
      <w:pPr>
        <w:ind w:firstLine="851"/>
        <w:jc w:val="center"/>
        <w:rPr>
          <w:sz w:val="28"/>
          <w:szCs w:val="28"/>
        </w:rPr>
      </w:pPr>
    </w:p>
    <w:p w14:paraId="3BC6C730" w14:textId="77777777" w:rsidR="00144690" w:rsidRPr="006270F3" w:rsidRDefault="00144690" w:rsidP="006270F3">
      <w:pPr>
        <w:ind w:firstLine="851"/>
        <w:jc w:val="both"/>
        <w:rPr>
          <w:sz w:val="28"/>
          <w:szCs w:val="28"/>
        </w:rPr>
      </w:pPr>
      <w:r w:rsidRPr="006270F3">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3D462B7" w14:textId="77777777" w:rsidR="00144690" w:rsidRPr="006270F3" w:rsidRDefault="00144690" w:rsidP="006270F3">
      <w:pPr>
        <w:ind w:firstLine="851"/>
        <w:jc w:val="both"/>
        <w:rPr>
          <w:sz w:val="28"/>
          <w:szCs w:val="28"/>
        </w:rPr>
      </w:pPr>
    </w:p>
    <w:p w14:paraId="15DBDE00" w14:textId="77777777" w:rsidR="00144690" w:rsidRPr="00EA047C" w:rsidRDefault="00144690" w:rsidP="00EA047C">
      <w:pPr>
        <w:ind w:firstLine="851"/>
        <w:jc w:val="center"/>
        <w:rPr>
          <w:b/>
          <w:sz w:val="28"/>
          <w:szCs w:val="28"/>
        </w:rPr>
      </w:pPr>
      <w:r w:rsidRPr="00EA047C">
        <w:rPr>
          <w:b/>
          <w:sz w:val="28"/>
          <w:szCs w:val="28"/>
        </w:rPr>
        <w:t>2.12. Порядок, размер и осн</w:t>
      </w:r>
      <w:r w:rsidR="00EA047C">
        <w:rPr>
          <w:b/>
          <w:sz w:val="28"/>
          <w:szCs w:val="28"/>
        </w:rPr>
        <w:t xml:space="preserve">ования взимания государственной </w:t>
      </w:r>
      <w:proofErr w:type="gramStart"/>
      <w:r w:rsidRPr="00EA047C">
        <w:rPr>
          <w:b/>
          <w:sz w:val="28"/>
          <w:szCs w:val="28"/>
        </w:rPr>
        <w:t>пошлины</w:t>
      </w:r>
      <w:r w:rsidR="00EA047C">
        <w:rPr>
          <w:b/>
          <w:sz w:val="28"/>
          <w:szCs w:val="28"/>
        </w:rPr>
        <w:t xml:space="preserve"> </w:t>
      </w:r>
      <w:r w:rsidRPr="00EA047C">
        <w:rPr>
          <w:b/>
          <w:sz w:val="28"/>
          <w:szCs w:val="28"/>
        </w:rPr>
        <w:t xml:space="preserve"> или</w:t>
      </w:r>
      <w:proofErr w:type="gramEnd"/>
      <w:r w:rsidRPr="00EA047C">
        <w:rPr>
          <w:b/>
          <w:sz w:val="28"/>
          <w:szCs w:val="28"/>
        </w:rPr>
        <w:t xml:space="preserve"> иной платы, взимаемой за предоставление муниципальной услуги</w:t>
      </w:r>
    </w:p>
    <w:p w14:paraId="2EE05F79" w14:textId="77777777" w:rsidR="00C30279" w:rsidRPr="00EA047C" w:rsidRDefault="00C30279" w:rsidP="006270F3">
      <w:pPr>
        <w:ind w:firstLine="851"/>
        <w:jc w:val="center"/>
        <w:rPr>
          <w:b/>
          <w:sz w:val="28"/>
          <w:szCs w:val="28"/>
        </w:rPr>
      </w:pPr>
    </w:p>
    <w:p w14:paraId="70BB64A5" w14:textId="77777777" w:rsidR="00144690" w:rsidRPr="006270F3" w:rsidRDefault="00144690" w:rsidP="006270F3">
      <w:pPr>
        <w:ind w:firstLine="851"/>
        <w:jc w:val="both"/>
        <w:rPr>
          <w:sz w:val="28"/>
          <w:szCs w:val="28"/>
        </w:rPr>
      </w:pPr>
      <w:r w:rsidRPr="006270F3">
        <w:rPr>
          <w:sz w:val="28"/>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010F6EA" w14:textId="77777777" w:rsidR="00144690" w:rsidRPr="000045B9" w:rsidRDefault="00144690" w:rsidP="006270F3">
      <w:pPr>
        <w:ind w:firstLine="851"/>
        <w:jc w:val="both"/>
        <w:rPr>
          <w:sz w:val="28"/>
          <w:szCs w:val="28"/>
        </w:rPr>
      </w:pPr>
      <w:r w:rsidRPr="006270F3">
        <w:rPr>
          <w:sz w:val="28"/>
          <w:szCs w:val="28"/>
        </w:rPr>
        <w:t xml:space="preserve">2. 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w:t>
      </w:r>
      <w:r w:rsidRPr="000045B9">
        <w:rPr>
          <w:sz w:val="28"/>
          <w:szCs w:val="28"/>
        </w:rPr>
        <w:t xml:space="preserve">насаждений, которая исчисляется в порядке, определённом </w:t>
      </w:r>
      <w:hyperlink r:id="rId20" w:history="1">
        <w:r w:rsidRPr="000045B9">
          <w:rPr>
            <w:sz w:val="28"/>
            <w:szCs w:val="28"/>
          </w:rPr>
          <w:t>Законом</w:t>
        </w:r>
      </w:hyperlink>
      <w:r w:rsidRPr="000045B9">
        <w:rPr>
          <w:sz w:val="28"/>
          <w:szCs w:val="28"/>
        </w:rPr>
        <w:t xml:space="preserve"> Краснодарского края от 23 апреля 2013 года N 2695-КЗ "Об охране зелёных </w:t>
      </w:r>
      <w:r w:rsidRPr="000045B9">
        <w:rPr>
          <w:sz w:val="28"/>
          <w:szCs w:val="28"/>
        </w:rPr>
        <w:lastRenderedPageBreak/>
        <w:t>насаждений в Краснодарском крае".</w:t>
      </w:r>
    </w:p>
    <w:p w14:paraId="05DD5B48" w14:textId="77777777" w:rsidR="00144690" w:rsidRPr="006270F3" w:rsidRDefault="00144690" w:rsidP="006270F3">
      <w:pPr>
        <w:ind w:firstLine="851"/>
        <w:jc w:val="both"/>
        <w:rPr>
          <w:sz w:val="28"/>
          <w:szCs w:val="28"/>
        </w:rPr>
      </w:pPr>
      <w:r w:rsidRPr="006270F3">
        <w:rPr>
          <w:sz w:val="28"/>
          <w:szCs w:val="28"/>
        </w:rPr>
        <w:t xml:space="preserve">3. Если уничтожение или повреждение зелёных насаждений связано с вырубкой </w:t>
      </w:r>
      <w:proofErr w:type="spellStart"/>
      <w:r w:rsidRPr="006270F3">
        <w:rPr>
          <w:sz w:val="28"/>
          <w:szCs w:val="28"/>
        </w:rPr>
        <w:t>аварийно</w:t>
      </w:r>
      <w:proofErr w:type="spellEnd"/>
      <w:r w:rsidRPr="006270F3">
        <w:rPr>
          <w:sz w:val="28"/>
          <w:szCs w:val="28"/>
        </w:rPr>
        <w:t xml:space="preserve">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14:paraId="18039EB1" w14:textId="77777777" w:rsidR="00144690" w:rsidRPr="006270F3" w:rsidRDefault="00144690" w:rsidP="006270F3">
      <w:pPr>
        <w:ind w:firstLine="851"/>
        <w:jc w:val="both"/>
        <w:rPr>
          <w:sz w:val="28"/>
          <w:szCs w:val="28"/>
        </w:rPr>
      </w:pPr>
      <w:r w:rsidRPr="003570F2">
        <w:rPr>
          <w:sz w:val="28"/>
          <w:szCs w:val="28"/>
        </w:rPr>
        <w:t>4. 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14:paraId="5DEBB55B" w14:textId="77777777" w:rsidR="00144690" w:rsidRPr="006270F3" w:rsidRDefault="00144690" w:rsidP="006270F3">
      <w:pPr>
        <w:ind w:firstLine="851"/>
        <w:jc w:val="both"/>
        <w:rPr>
          <w:sz w:val="28"/>
          <w:szCs w:val="28"/>
        </w:rPr>
      </w:pPr>
    </w:p>
    <w:p w14:paraId="369941B8" w14:textId="77777777" w:rsidR="00144690" w:rsidRPr="00EA047C" w:rsidRDefault="00144690" w:rsidP="006270F3">
      <w:pPr>
        <w:ind w:firstLine="851"/>
        <w:jc w:val="center"/>
        <w:rPr>
          <w:b/>
          <w:sz w:val="28"/>
          <w:szCs w:val="28"/>
        </w:rPr>
      </w:pPr>
      <w:r w:rsidRPr="00EA047C">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07B0BA2" w14:textId="77777777" w:rsidR="000045B9" w:rsidRPr="006270F3" w:rsidRDefault="000045B9" w:rsidP="006270F3">
      <w:pPr>
        <w:ind w:firstLine="851"/>
        <w:jc w:val="center"/>
        <w:rPr>
          <w:sz w:val="28"/>
          <w:szCs w:val="28"/>
        </w:rPr>
      </w:pPr>
    </w:p>
    <w:p w14:paraId="7B7A0CE1" w14:textId="77777777" w:rsidR="00144690" w:rsidRPr="006270F3" w:rsidRDefault="00144690" w:rsidP="006270F3">
      <w:pPr>
        <w:ind w:firstLine="851"/>
        <w:jc w:val="both"/>
        <w:rPr>
          <w:sz w:val="28"/>
          <w:szCs w:val="28"/>
        </w:rPr>
      </w:pPr>
      <w:r w:rsidRPr="006270F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14:paraId="144D1B70" w14:textId="77777777" w:rsidR="00144690" w:rsidRPr="006270F3" w:rsidRDefault="00144690" w:rsidP="006270F3">
      <w:pPr>
        <w:ind w:firstLine="851"/>
        <w:jc w:val="both"/>
        <w:rPr>
          <w:sz w:val="28"/>
          <w:szCs w:val="28"/>
        </w:rPr>
      </w:pPr>
    </w:p>
    <w:p w14:paraId="6D22495D" w14:textId="77777777" w:rsidR="00144690" w:rsidRPr="00EA047C" w:rsidRDefault="00144690" w:rsidP="006270F3">
      <w:pPr>
        <w:ind w:firstLine="851"/>
        <w:jc w:val="center"/>
        <w:rPr>
          <w:b/>
          <w:sz w:val="28"/>
          <w:szCs w:val="28"/>
        </w:rPr>
      </w:pPr>
      <w:r w:rsidRPr="00EA047C">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7655F08" w14:textId="77777777" w:rsidR="000045B9" w:rsidRPr="006270F3" w:rsidRDefault="000045B9" w:rsidP="006270F3">
      <w:pPr>
        <w:ind w:firstLine="851"/>
        <w:jc w:val="center"/>
        <w:rPr>
          <w:sz w:val="28"/>
          <w:szCs w:val="28"/>
        </w:rPr>
      </w:pPr>
    </w:p>
    <w:p w14:paraId="66FBA59F" w14:textId="77777777" w:rsidR="00144690" w:rsidRPr="006270F3" w:rsidRDefault="00144690" w:rsidP="006270F3">
      <w:pPr>
        <w:ind w:firstLine="851"/>
        <w:jc w:val="both"/>
        <w:rPr>
          <w:sz w:val="28"/>
          <w:szCs w:val="28"/>
        </w:rPr>
      </w:pPr>
      <w:r w:rsidRPr="006270F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5F0DBE4B" w14:textId="77777777" w:rsidR="00144690" w:rsidRPr="006270F3" w:rsidRDefault="00144690" w:rsidP="006270F3">
      <w:pPr>
        <w:ind w:firstLine="851"/>
        <w:jc w:val="both"/>
        <w:rPr>
          <w:sz w:val="28"/>
          <w:szCs w:val="28"/>
        </w:rPr>
      </w:pPr>
    </w:p>
    <w:p w14:paraId="2D4A34EA" w14:textId="77777777" w:rsidR="00144690" w:rsidRPr="00EA047C" w:rsidRDefault="00144690" w:rsidP="00EA047C">
      <w:pPr>
        <w:ind w:firstLine="851"/>
        <w:jc w:val="center"/>
        <w:rPr>
          <w:b/>
          <w:sz w:val="28"/>
          <w:szCs w:val="28"/>
        </w:rPr>
      </w:pPr>
      <w:r w:rsidRPr="00EA047C">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141408" w:rsidRPr="00EA047C">
        <w:rPr>
          <w:b/>
          <w:sz w:val="28"/>
          <w:szCs w:val="28"/>
        </w:rPr>
        <w:t xml:space="preserve"> </w:t>
      </w:r>
      <w:r w:rsidRPr="00EA047C">
        <w:rPr>
          <w:b/>
          <w:sz w:val="28"/>
          <w:szCs w:val="28"/>
        </w:rPr>
        <w:t>в том числе в электронной форме</w:t>
      </w:r>
    </w:p>
    <w:p w14:paraId="12DCBD8B" w14:textId="77777777" w:rsidR="000045B9" w:rsidRPr="006270F3" w:rsidRDefault="000045B9" w:rsidP="00141408">
      <w:pPr>
        <w:ind w:firstLine="851"/>
        <w:rPr>
          <w:sz w:val="28"/>
          <w:szCs w:val="28"/>
        </w:rPr>
      </w:pPr>
    </w:p>
    <w:p w14:paraId="39602A61" w14:textId="77777777" w:rsidR="00144690" w:rsidRPr="006270F3" w:rsidRDefault="00144690" w:rsidP="006270F3">
      <w:pPr>
        <w:ind w:firstLine="851"/>
        <w:jc w:val="both"/>
        <w:rPr>
          <w:sz w:val="28"/>
          <w:szCs w:val="28"/>
        </w:rPr>
      </w:pPr>
      <w:r w:rsidRPr="006270F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9469D83" w14:textId="77777777" w:rsidR="00144690" w:rsidRPr="006270F3" w:rsidRDefault="00144690" w:rsidP="006270F3">
      <w:pPr>
        <w:ind w:firstLine="851"/>
        <w:jc w:val="both"/>
        <w:rPr>
          <w:sz w:val="28"/>
          <w:szCs w:val="28"/>
        </w:rPr>
      </w:pPr>
      <w:r w:rsidRPr="006270F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14:paraId="65156EFF" w14:textId="77777777" w:rsidR="00144690" w:rsidRPr="006270F3" w:rsidRDefault="00144690" w:rsidP="006270F3">
      <w:pPr>
        <w:ind w:firstLine="851"/>
        <w:jc w:val="both"/>
        <w:rPr>
          <w:sz w:val="28"/>
          <w:szCs w:val="28"/>
        </w:rPr>
      </w:pPr>
      <w:r w:rsidRPr="006270F3">
        <w:rPr>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14:paraId="025026A0" w14:textId="77777777" w:rsidR="00144690" w:rsidRPr="006270F3" w:rsidRDefault="00144690" w:rsidP="006270F3">
      <w:pPr>
        <w:ind w:firstLine="851"/>
        <w:jc w:val="both"/>
        <w:rPr>
          <w:sz w:val="28"/>
          <w:szCs w:val="28"/>
        </w:rPr>
      </w:pPr>
    </w:p>
    <w:p w14:paraId="57E67083" w14:textId="77777777" w:rsidR="003570F2" w:rsidRPr="003570F2" w:rsidRDefault="00144690" w:rsidP="003570F2">
      <w:pPr>
        <w:widowControl/>
        <w:ind w:firstLine="720"/>
        <w:jc w:val="center"/>
        <w:rPr>
          <w:b/>
          <w:sz w:val="28"/>
          <w:szCs w:val="28"/>
        </w:rPr>
      </w:pPr>
      <w:r w:rsidRPr="00AF2605">
        <w:rPr>
          <w:b/>
          <w:sz w:val="28"/>
          <w:szCs w:val="28"/>
        </w:rPr>
        <w:t xml:space="preserve">2.16. </w:t>
      </w:r>
      <w:r w:rsidR="003570F2" w:rsidRPr="00AF260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7727C3" w14:textId="77777777" w:rsidR="000045B9" w:rsidRPr="006270F3" w:rsidRDefault="000045B9" w:rsidP="003570F2">
      <w:pPr>
        <w:jc w:val="center"/>
        <w:rPr>
          <w:sz w:val="28"/>
          <w:szCs w:val="28"/>
        </w:rPr>
      </w:pPr>
    </w:p>
    <w:p w14:paraId="7C3D29F8" w14:textId="77777777" w:rsidR="00144690" w:rsidRPr="006270F3" w:rsidRDefault="00144690" w:rsidP="006270F3">
      <w:pPr>
        <w:ind w:firstLine="851"/>
        <w:jc w:val="both"/>
        <w:rPr>
          <w:sz w:val="28"/>
          <w:szCs w:val="28"/>
        </w:rPr>
      </w:pPr>
      <w:r w:rsidRPr="006270F3">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14:paraId="51800FE5" w14:textId="77777777" w:rsidR="00144690" w:rsidRPr="006270F3" w:rsidRDefault="00144690" w:rsidP="006270F3">
      <w:pPr>
        <w:ind w:firstLine="851"/>
        <w:jc w:val="both"/>
        <w:rPr>
          <w:sz w:val="28"/>
          <w:szCs w:val="28"/>
        </w:rPr>
      </w:pPr>
      <w:r w:rsidRPr="006270F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8EEA753" w14:textId="77777777" w:rsidR="00144690" w:rsidRPr="006270F3" w:rsidRDefault="00144690" w:rsidP="006270F3">
      <w:pPr>
        <w:ind w:firstLine="851"/>
        <w:jc w:val="both"/>
        <w:rPr>
          <w:sz w:val="28"/>
          <w:szCs w:val="28"/>
        </w:rPr>
      </w:pPr>
      <w:r w:rsidRPr="006270F3">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14:paraId="3695DA8B" w14:textId="77777777" w:rsidR="00144690" w:rsidRPr="006270F3" w:rsidRDefault="00144690" w:rsidP="006270F3">
      <w:pPr>
        <w:ind w:firstLine="851"/>
        <w:jc w:val="both"/>
        <w:rPr>
          <w:sz w:val="28"/>
          <w:szCs w:val="28"/>
        </w:rPr>
      </w:pPr>
      <w:r w:rsidRPr="006270F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DEDD399" w14:textId="77777777" w:rsidR="00144690" w:rsidRPr="006270F3" w:rsidRDefault="00144690" w:rsidP="006270F3">
      <w:pPr>
        <w:ind w:firstLine="851"/>
        <w:jc w:val="both"/>
        <w:rPr>
          <w:sz w:val="28"/>
          <w:szCs w:val="28"/>
        </w:rPr>
      </w:pPr>
      <w:r w:rsidRPr="006270F3">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14:paraId="17DB6AE7" w14:textId="77777777" w:rsidR="00144690" w:rsidRPr="006270F3" w:rsidRDefault="00144690" w:rsidP="006270F3">
      <w:pPr>
        <w:ind w:firstLine="851"/>
        <w:jc w:val="both"/>
        <w:rPr>
          <w:sz w:val="28"/>
          <w:szCs w:val="28"/>
        </w:rPr>
      </w:pPr>
      <w:r w:rsidRPr="006270F3">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14:paraId="57A0DCFC" w14:textId="77777777" w:rsidR="00144690" w:rsidRPr="006270F3" w:rsidRDefault="00144690" w:rsidP="006270F3">
      <w:pPr>
        <w:ind w:firstLine="851"/>
        <w:jc w:val="both"/>
        <w:rPr>
          <w:sz w:val="28"/>
          <w:szCs w:val="28"/>
        </w:rPr>
      </w:pPr>
      <w:r w:rsidRPr="006270F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14:paraId="514A8ACF" w14:textId="77777777" w:rsidR="00144690" w:rsidRPr="006270F3" w:rsidRDefault="00144690" w:rsidP="006270F3">
      <w:pPr>
        <w:ind w:firstLine="851"/>
        <w:jc w:val="both"/>
        <w:rPr>
          <w:sz w:val="28"/>
          <w:szCs w:val="28"/>
        </w:rPr>
      </w:pPr>
      <w:r w:rsidRPr="006270F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14:paraId="33BC0A2E" w14:textId="77777777" w:rsidR="00144690" w:rsidRPr="006270F3" w:rsidRDefault="00144690" w:rsidP="006270F3">
      <w:pPr>
        <w:ind w:firstLine="851"/>
        <w:jc w:val="both"/>
        <w:rPr>
          <w:sz w:val="28"/>
          <w:szCs w:val="28"/>
        </w:rPr>
      </w:pPr>
      <w:r w:rsidRPr="006270F3">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70F3">
        <w:rPr>
          <w:sz w:val="28"/>
          <w:szCs w:val="28"/>
        </w:rPr>
        <w:t>сурдопереводчика</w:t>
      </w:r>
      <w:proofErr w:type="spellEnd"/>
      <w:r w:rsidRPr="006270F3">
        <w:rPr>
          <w:sz w:val="28"/>
          <w:szCs w:val="28"/>
        </w:rPr>
        <w:t xml:space="preserve"> и </w:t>
      </w:r>
      <w:proofErr w:type="spellStart"/>
      <w:r w:rsidRPr="006270F3">
        <w:rPr>
          <w:sz w:val="28"/>
          <w:szCs w:val="28"/>
        </w:rPr>
        <w:t>тифлосурдопереводчика</w:t>
      </w:r>
      <w:proofErr w:type="spellEnd"/>
      <w:r w:rsidRPr="006270F3">
        <w:rPr>
          <w:sz w:val="28"/>
          <w:szCs w:val="28"/>
        </w:rPr>
        <w:t>;</w:t>
      </w:r>
    </w:p>
    <w:p w14:paraId="4FDF5E87" w14:textId="77777777" w:rsidR="00144690" w:rsidRPr="006270F3" w:rsidRDefault="00144690" w:rsidP="006270F3">
      <w:pPr>
        <w:ind w:firstLine="851"/>
        <w:jc w:val="both"/>
        <w:rPr>
          <w:sz w:val="28"/>
          <w:szCs w:val="28"/>
        </w:rPr>
      </w:pPr>
      <w:r w:rsidRPr="006270F3">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73A3663" w14:textId="77777777" w:rsidR="00144690" w:rsidRPr="006270F3" w:rsidRDefault="00144690" w:rsidP="006270F3">
      <w:pPr>
        <w:ind w:firstLine="851"/>
        <w:jc w:val="both"/>
        <w:rPr>
          <w:sz w:val="28"/>
          <w:szCs w:val="28"/>
        </w:rPr>
      </w:pPr>
      <w:r w:rsidRPr="006270F3">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14:paraId="1F454989" w14:textId="77777777" w:rsidR="00144690" w:rsidRPr="006270F3" w:rsidRDefault="00144690" w:rsidP="006270F3">
      <w:pPr>
        <w:ind w:firstLine="851"/>
        <w:jc w:val="both"/>
        <w:rPr>
          <w:sz w:val="28"/>
          <w:szCs w:val="28"/>
        </w:rPr>
      </w:pPr>
      <w:r w:rsidRPr="006270F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022D0E1" w14:textId="77777777" w:rsidR="00144690" w:rsidRPr="006270F3" w:rsidRDefault="00144690" w:rsidP="006270F3">
      <w:pPr>
        <w:ind w:firstLine="851"/>
        <w:jc w:val="both"/>
        <w:rPr>
          <w:sz w:val="28"/>
          <w:szCs w:val="28"/>
        </w:rPr>
      </w:pPr>
      <w:r w:rsidRPr="006270F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2B425DA" w14:textId="77777777" w:rsidR="00144690" w:rsidRPr="006270F3" w:rsidRDefault="00144690" w:rsidP="006270F3">
      <w:pPr>
        <w:ind w:firstLine="851"/>
        <w:jc w:val="both"/>
        <w:rPr>
          <w:sz w:val="28"/>
          <w:szCs w:val="28"/>
        </w:rPr>
      </w:pPr>
      <w:r w:rsidRPr="006270F3">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14:paraId="241CD511" w14:textId="77777777" w:rsidR="00144690" w:rsidRPr="006270F3" w:rsidRDefault="00144690" w:rsidP="006270F3">
      <w:pPr>
        <w:ind w:firstLine="851"/>
        <w:jc w:val="both"/>
        <w:rPr>
          <w:sz w:val="28"/>
          <w:szCs w:val="28"/>
        </w:rPr>
      </w:pPr>
      <w:r w:rsidRPr="006270F3">
        <w:rPr>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14:paraId="0126C1D9" w14:textId="77777777" w:rsidR="00144690" w:rsidRPr="006270F3" w:rsidRDefault="00144690" w:rsidP="006270F3">
      <w:pPr>
        <w:ind w:firstLine="851"/>
        <w:jc w:val="both"/>
        <w:rPr>
          <w:sz w:val="28"/>
          <w:szCs w:val="28"/>
        </w:rPr>
      </w:pPr>
      <w:r w:rsidRPr="006270F3">
        <w:rPr>
          <w:sz w:val="28"/>
          <w:szCs w:val="28"/>
        </w:rPr>
        <w:t>Информационные стенды размещаются на видном, доступном месте.</w:t>
      </w:r>
    </w:p>
    <w:p w14:paraId="46E75F0C" w14:textId="77777777" w:rsidR="00144690" w:rsidRPr="006270F3" w:rsidRDefault="00144690" w:rsidP="006270F3">
      <w:pPr>
        <w:ind w:firstLine="851"/>
        <w:jc w:val="both"/>
        <w:rPr>
          <w:sz w:val="28"/>
          <w:szCs w:val="28"/>
        </w:rPr>
      </w:pPr>
      <w:r w:rsidRPr="006270F3">
        <w:rPr>
          <w:sz w:val="28"/>
          <w:szCs w:val="28"/>
        </w:rPr>
        <w:t xml:space="preserve">Оформление информационных листов осуществляется удобным для чтения шрифтом - </w:t>
      </w:r>
      <w:proofErr w:type="spellStart"/>
      <w:r w:rsidRPr="006270F3">
        <w:rPr>
          <w:sz w:val="28"/>
          <w:szCs w:val="28"/>
        </w:rPr>
        <w:t>Times</w:t>
      </w:r>
      <w:proofErr w:type="spellEnd"/>
      <w:r w:rsidRPr="006270F3">
        <w:rPr>
          <w:sz w:val="28"/>
          <w:szCs w:val="28"/>
        </w:rPr>
        <w:t xml:space="preserve"> </w:t>
      </w:r>
      <w:proofErr w:type="spellStart"/>
      <w:r w:rsidRPr="006270F3">
        <w:rPr>
          <w:sz w:val="28"/>
          <w:szCs w:val="28"/>
        </w:rPr>
        <w:t>New</w:t>
      </w:r>
      <w:proofErr w:type="spellEnd"/>
      <w:r w:rsidRPr="006270F3">
        <w:rPr>
          <w:sz w:val="28"/>
          <w:szCs w:val="28"/>
        </w:rPr>
        <w:t xml:space="preserve"> </w:t>
      </w:r>
      <w:proofErr w:type="spellStart"/>
      <w:r w:rsidRPr="006270F3">
        <w:rPr>
          <w:sz w:val="28"/>
          <w:szCs w:val="28"/>
        </w:rPr>
        <w:t>Roman</w:t>
      </w:r>
      <w:proofErr w:type="spellEnd"/>
      <w:r w:rsidRPr="006270F3">
        <w:rPr>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5363890" w14:textId="77777777" w:rsidR="00144690" w:rsidRPr="006270F3" w:rsidRDefault="00144690" w:rsidP="006270F3">
      <w:pPr>
        <w:ind w:firstLine="851"/>
        <w:jc w:val="both"/>
        <w:rPr>
          <w:sz w:val="28"/>
          <w:szCs w:val="28"/>
        </w:rPr>
      </w:pPr>
      <w:r w:rsidRPr="006270F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14:paraId="7C24AC26" w14:textId="77777777" w:rsidR="00144690" w:rsidRPr="006270F3" w:rsidRDefault="00144690" w:rsidP="006270F3">
      <w:pPr>
        <w:ind w:firstLine="851"/>
        <w:jc w:val="both"/>
        <w:rPr>
          <w:sz w:val="28"/>
          <w:szCs w:val="28"/>
        </w:rPr>
      </w:pPr>
      <w:r w:rsidRPr="006270F3">
        <w:rPr>
          <w:sz w:val="28"/>
          <w:szCs w:val="28"/>
        </w:rPr>
        <w:t>комфортное расположение заявителя и должностного лица уполномоченного органа;</w:t>
      </w:r>
    </w:p>
    <w:p w14:paraId="25ED24B8" w14:textId="77777777" w:rsidR="00144690" w:rsidRPr="006270F3" w:rsidRDefault="00144690" w:rsidP="006270F3">
      <w:pPr>
        <w:ind w:firstLine="851"/>
        <w:jc w:val="both"/>
        <w:rPr>
          <w:sz w:val="28"/>
          <w:szCs w:val="28"/>
        </w:rPr>
      </w:pPr>
      <w:r w:rsidRPr="006270F3">
        <w:rPr>
          <w:sz w:val="28"/>
          <w:szCs w:val="28"/>
        </w:rPr>
        <w:lastRenderedPageBreak/>
        <w:t>возможность и удобство оформления заявителем письменного обращения;</w:t>
      </w:r>
    </w:p>
    <w:p w14:paraId="15A66483" w14:textId="77777777" w:rsidR="00144690" w:rsidRPr="006270F3" w:rsidRDefault="00144690" w:rsidP="006270F3">
      <w:pPr>
        <w:ind w:firstLine="851"/>
        <w:jc w:val="both"/>
        <w:rPr>
          <w:sz w:val="28"/>
          <w:szCs w:val="28"/>
        </w:rPr>
      </w:pPr>
      <w:r w:rsidRPr="006270F3">
        <w:rPr>
          <w:sz w:val="28"/>
          <w:szCs w:val="28"/>
        </w:rPr>
        <w:t>телефонную связь;</w:t>
      </w:r>
    </w:p>
    <w:p w14:paraId="2B6ABBE0" w14:textId="77777777" w:rsidR="00144690" w:rsidRPr="006270F3" w:rsidRDefault="00144690" w:rsidP="006270F3">
      <w:pPr>
        <w:ind w:firstLine="851"/>
        <w:jc w:val="both"/>
        <w:rPr>
          <w:sz w:val="28"/>
          <w:szCs w:val="28"/>
        </w:rPr>
      </w:pPr>
      <w:r w:rsidRPr="006270F3">
        <w:rPr>
          <w:sz w:val="28"/>
          <w:szCs w:val="28"/>
        </w:rPr>
        <w:t>возможность копирования документов;</w:t>
      </w:r>
    </w:p>
    <w:p w14:paraId="38B64263" w14:textId="77777777" w:rsidR="00144690" w:rsidRPr="006270F3" w:rsidRDefault="00144690" w:rsidP="006270F3">
      <w:pPr>
        <w:ind w:firstLine="851"/>
        <w:jc w:val="both"/>
        <w:rPr>
          <w:sz w:val="28"/>
          <w:szCs w:val="28"/>
        </w:rPr>
      </w:pPr>
      <w:r w:rsidRPr="006270F3">
        <w:rPr>
          <w:sz w:val="28"/>
          <w:szCs w:val="28"/>
        </w:rPr>
        <w:t>доступ к нормативным правовым актам, регулирующим предоставление муниципальной услуги;</w:t>
      </w:r>
    </w:p>
    <w:p w14:paraId="431DAAC7" w14:textId="77777777" w:rsidR="00144690" w:rsidRPr="006270F3" w:rsidRDefault="00144690" w:rsidP="006270F3">
      <w:pPr>
        <w:ind w:firstLine="851"/>
        <w:jc w:val="both"/>
        <w:rPr>
          <w:sz w:val="28"/>
          <w:szCs w:val="28"/>
        </w:rPr>
      </w:pPr>
      <w:r w:rsidRPr="006270F3">
        <w:rPr>
          <w:sz w:val="28"/>
          <w:szCs w:val="28"/>
        </w:rPr>
        <w:t>наличие письменных принадлежностей и бумаги формата A4.</w:t>
      </w:r>
    </w:p>
    <w:p w14:paraId="642D73D3" w14:textId="77777777" w:rsidR="00144690" w:rsidRPr="006270F3" w:rsidRDefault="00144690" w:rsidP="006270F3">
      <w:pPr>
        <w:ind w:firstLine="851"/>
        <w:jc w:val="both"/>
        <w:rPr>
          <w:sz w:val="28"/>
          <w:szCs w:val="28"/>
        </w:rPr>
      </w:pPr>
      <w:r w:rsidRPr="006270F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EC15632" w14:textId="77777777" w:rsidR="00144690" w:rsidRPr="006270F3" w:rsidRDefault="00144690" w:rsidP="006270F3">
      <w:pPr>
        <w:ind w:firstLine="851"/>
        <w:jc w:val="both"/>
        <w:rPr>
          <w:sz w:val="28"/>
          <w:szCs w:val="28"/>
        </w:rPr>
      </w:pPr>
      <w:r w:rsidRPr="006270F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14:paraId="1A148F43" w14:textId="77777777" w:rsidR="00144690" w:rsidRPr="006270F3" w:rsidRDefault="00144690" w:rsidP="006270F3">
      <w:pPr>
        <w:ind w:firstLine="851"/>
        <w:jc w:val="both"/>
        <w:rPr>
          <w:sz w:val="28"/>
          <w:szCs w:val="28"/>
        </w:rPr>
      </w:pPr>
      <w:r w:rsidRPr="006270F3">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14:paraId="21C8C1AD" w14:textId="77777777" w:rsidR="00144690" w:rsidRPr="006270F3" w:rsidRDefault="00144690" w:rsidP="006270F3">
      <w:pPr>
        <w:ind w:firstLine="851"/>
        <w:jc w:val="both"/>
        <w:rPr>
          <w:sz w:val="28"/>
          <w:szCs w:val="28"/>
        </w:rPr>
      </w:pPr>
      <w:r w:rsidRPr="006270F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DBAD680" w14:textId="77777777" w:rsidR="00144690" w:rsidRPr="006270F3" w:rsidRDefault="00144690" w:rsidP="006270F3">
      <w:pPr>
        <w:ind w:firstLine="851"/>
        <w:jc w:val="both"/>
        <w:rPr>
          <w:sz w:val="28"/>
          <w:szCs w:val="28"/>
        </w:rPr>
      </w:pPr>
      <w:r w:rsidRPr="006270F3">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6270F3">
        <w:rPr>
          <w:sz w:val="28"/>
          <w:szCs w:val="28"/>
        </w:rPr>
        <w:t>бэйджами</w:t>
      </w:r>
      <w:proofErr w:type="spellEnd"/>
      <w:r w:rsidRPr="006270F3">
        <w:rPr>
          <w:sz w:val="28"/>
          <w:szCs w:val="28"/>
        </w:rPr>
        <w:t>) и (или) настольными табличками.</w:t>
      </w:r>
    </w:p>
    <w:p w14:paraId="73C3BF5E" w14:textId="77777777" w:rsidR="00144690" w:rsidRPr="006270F3" w:rsidRDefault="00144690" w:rsidP="006270F3">
      <w:pPr>
        <w:ind w:firstLine="851"/>
        <w:jc w:val="both"/>
        <w:rPr>
          <w:sz w:val="28"/>
          <w:szCs w:val="28"/>
        </w:rPr>
      </w:pPr>
    </w:p>
    <w:p w14:paraId="3791754E" w14:textId="77777777" w:rsidR="00144690" w:rsidRPr="00EA047C" w:rsidRDefault="00144690" w:rsidP="00EA047C">
      <w:pPr>
        <w:jc w:val="center"/>
        <w:rPr>
          <w:b/>
          <w:sz w:val="28"/>
          <w:szCs w:val="28"/>
        </w:rPr>
      </w:pPr>
      <w:r w:rsidRPr="00EA047C">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24E0A6D" w14:textId="77777777" w:rsidR="000045B9" w:rsidRPr="006270F3" w:rsidRDefault="000045B9" w:rsidP="006270F3">
      <w:pPr>
        <w:ind w:firstLine="851"/>
        <w:jc w:val="center"/>
        <w:rPr>
          <w:sz w:val="28"/>
          <w:szCs w:val="28"/>
        </w:rPr>
      </w:pPr>
    </w:p>
    <w:p w14:paraId="66F2D050" w14:textId="77777777" w:rsidR="00144690" w:rsidRPr="006270F3" w:rsidRDefault="00144690" w:rsidP="006270F3">
      <w:pPr>
        <w:ind w:firstLine="851"/>
        <w:jc w:val="both"/>
        <w:rPr>
          <w:sz w:val="28"/>
          <w:szCs w:val="28"/>
        </w:rPr>
      </w:pPr>
      <w:r w:rsidRPr="006270F3">
        <w:rPr>
          <w:sz w:val="28"/>
          <w:szCs w:val="28"/>
        </w:rPr>
        <w:t>2.17.1. Основными показателями доступности и качества муниципальной услуги являются:</w:t>
      </w:r>
    </w:p>
    <w:p w14:paraId="0C2E694D"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 xml:space="preserve">количество взаимодействий заявителя с должностными лицами при </w:t>
      </w:r>
      <w:r w:rsidR="00144690" w:rsidRPr="006270F3">
        <w:rPr>
          <w:sz w:val="28"/>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B8A7973"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возможность записи заявителя на прием в уполномоченный орган, МФЦ для подачи запроса о предоставлении муниципальной услуги;</w:t>
      </w:r>
    </w:p>
    <w:p w14:paraId="3A621FBF" w14:textId="77777777" w:rsidR="00144690" w:rsidRPr="006270F3" w:rsidRDefault="000045B9" w:rsidP="000045B9">
      <w:pPr>
        <w:ind w:firstLine="720"/>
        <w:jc w:val="both"/>
        <w:rPr>
          <w:sz w:val="28"/>
          <w:szCs w:val="28"/>
        </w:rPr>
      </w:pPr>
      <w:r>
        <w:rPr>
          <w:sz w:val="28"/>
          <w:szCs w:val="28"/>
        </w:rPr>
        <w:t xml:space="preserve">- </w:t>
      </w:r>
      <w:r w:rsidR="00144690" w:rsidRPr="006270F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6168BCAC"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0A1B0DF8"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14:paraId="4AF3A3C2"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предоставление муниципальной услуги с использованием возможностей Единого портала, Регионального портала;</w:t>
      </w:r>
    </w:p>
    <w:p w14:paraId="7FDE19F2"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возможность оценки заявителем доступности и качества муниципальной услуги на Едином портале;</w:t>
      </w:r>
    </w:p>
    <w:p w14:paraId="06965C44" w14:textId="77777777" w:rsidR="00144690" w:rsidRPr="006270F3" w:rsidRDefault="000045B9" w:rsidP="006270F3">
      <w:pPr>
        <w:ind w:firstLine="851"/>
        <w:jc w:val="both"/>
        <w:rPr>
          <w:sz w:val="28"/>
          <w:szCs w:val="28"/>
        </w:rPr>
      </w:pPr>
      <w:r>
        <w:rPr>
          <w:sz w:val="28"/>
          <w:szCs w:val="28"/>
        </w:rPr>
        <w:t xml:space="preserve">- </w:t>
      </w:r>
      <w:r w:rsidRPr="00AF2605">
        <w:rPr>
          <w:sz w:val="28"/>
          <w:szCs w:val="28"/>
        </w:rPr>
        <w:t>определение</w:t>
      </w:r>
      <w:r w:rsidR="00144690" w:rsidRPr="006270F3">
        <w:rPr>
          <w:sz w:val="28"/>
          <w:szCs w:val="28"/>
        </w:rPr>
        <w:t xml:space="preserve"> должностных лиц, ответственных за предоставление муниципальной услуги;</w:t>
      </w:r>
    </w:p>
    <w:p w14:paraId="515E6036"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установление и соблюдение требований к помещениям, в которых предоставляется услуга;</w:t>
      </w:r>
    </w:p>
    <w:p w14:paraId="2C9DEAB5"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41FB98"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14:paraId="1B5DC7E5" w14:textId="77777777" w:rsidR="00144690" w:rsidRDefault="000045B9" w:rsidP="006270F3">
      <w:pPr>
        <w:ind w:firstLine="851"/>
        <w:jc w:val="both"/>
        <w:rPr>
          <w:sz w:val="28"/>
          <w:szCs w:val="28"/>
        </w:rPr>
      </w:pPr>
      <w:r>
        <w:rPr>
          <w:sz w:val="28"/>
          <w:szCs w:val="28"/>
        </w:rPr>
        <w:t xml:space="preserve">- </w:t>
      </w:r>
      <w:r w:rsidR="00144690" w:rsidRPr="006270F3">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7CA4F37" w14:textId="77777777" w:rsidR="002361D7" w:rsidRPr="003B6B75" w:rsidRDefault="006C2DA8" w:rsidP="002361D7">
      <w:pPr>
        <w:widowControl/>
        <w:ind w:firstLine="540"/>
        <w:jc w:val="both"/>
        <w:rPr>
          <w:sz w:val="28"/>
          <w:szCs w:val="28"/>
        </w:rPr>
      </w:pPr>
      <w:r w:rsidRPr="003B6B75">
        <w:rPr>
          <w:sz w:val="28"/>
          <w:szCs w:val="28"/>
        </w:rPr>
        <w:t>- п</w:t>
      </w:r>
      <w:r w:rsidR="002361D7" w:rsidRPr="003B6B75">
        <w:rPr>
          <w:sz w:val="28"/>
          <w:szCs w:val="28"/>
        </w:rPr>
        <w:t xml:space="preserve">редоставление муниципальной услуги по комплексному запросу в порядке, установленном </w:t>
      </w:r>
      <w:hyperlink r:id="rId21" w:history="1">
        <w:r w:rsidR="002361D7" w:rsidRPr="003B6B75">
          <w:rPr>
            <w:sz w:val="28"/>
            <w:szCs w:val="28"/>
          </w:rPr>
          <w:t>статьей 15.1</w:t>
        </w:r>
      </w:hyperlink>
      <w:r w:rsidR="002361D7" w:rsidRPr="003B6B75">
        <w:rPr>
          <w:sz w:val="28"/>
          <w:szCs w:val="28"/>
        </w:rPr>
        <w:t xml:space="preserve"> Федерального закона от 27.07.2010 N 210-ФЗ "Об организации предоставления государ</w:t>
      </w:r>
      <w:r w:rsidRPr="003B6B75">
        <w:rPr>
          <w:sz w:val="28"/>
          <w:szCs w:val="28"/>
        </w:rPr>
        <w:t>ственных и муниципальных услуг"</w:t>
      </w:r>
      <w:r w:rsidR="002361D7" w:rsidRPr="003B6B75">
        <w:rPr>
          <w:sz w:val="28"/>
          <w:szCs w:val="28"/>
        </w:rPr>
        <w:t>.</w:t>
      </w:r>
    </w:p>
    <w:p w14:paraId="274DE592" w14:textId="77777777" w:rsidR="00144690" w:rsidRPr="003B6B75" w:rsidRDefault="00144690" w:rsidP="006270F3">
      <w:pPr>
        <w:ind w:firstLine="851"/>
        <w:jc w:val="both"/>
        <w:rPr>
          <w:sz w:val="28"/>
          <w:szCs w:val="28"/>
        </w:rPr>
      </w:pPr>
    </w:p>
    <w:p w14:paraId="726CDDCA" w14:textId="77777777" w:rsidR="00144690" w:rsidRPr="00EA047C" w:rsidRDefault="00144690" w:rsidP="006270F3">
      <w:pPr>
        <w:ind w:firstLine="851"/>
        <w:jc w:val="center"/>
        <w:rPr>
          <w:b/>
          <w:sz w:val="28"/>
          <w:szCs w:val="28"/>
        </w:rPr>
      </w:pPr>
      <w:r w:rsidRPr="00EA047C">
        <w:rPr>
          <w:b/>
          <w:sz w:val="28"/>
          <w:szCs w:val="28"/>
        </w:rPr>
        <w:t xml:space="preserve">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w:t>
      </w:r>
      <w:r w:rsidRPr="00EA047C">
        <w:rPr>
          <w:b/>
          <w:sz w:val="28"/>
          <w:szCs w:val="28"/>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8580B9" w14:textId="77777777" w:rsidR="000045B9" w:rsidRPr="006270F3" w:rsidRDefault="000045B9" w:rsidP="006270F3">
      <w:pPr>
        <w:ind w:firstLine="851"/>
        <w:jc w:val="center"/>
        <w:rPr>
          <w:sz w:val="28"/>
          <w:szCs w:val="28"/>
        </w:rPr>
      </w:pPr>
    </w:p>
    <w:p w14:paraId="7DA81A3C" w14:textId="77777777" w:rsidR="00144690" w:rsidRPr="00EA047C" w:rsidRDefault="00144690" w:rsidP="006270F3">
      <w:pPr>
        <w:ind w:firstLine="851"/>
        <w:jc w:val="both"/>
        <w:rPr>
          <w:sz w:val="28"/>
          <w:szCs w:val="28"/>
        </w:rPr>
      </w:pPr>
      <w:r w:rsidRPr="006270F3">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EA047C">
        <w:rPr>
          <w:sz w:val="28"/>
          <w:szCs w:val="28"/>
        </w:rPr>
        <w:t>необходимые для предоставления муниципальной услуги, в том числе в форме электронного документа:</w:t>
      </w:r>
    </w:p>
    <w:p w14:paraId="3503789E" w14:textId="77777777" w:rsidR="00144690" w:rsidRPr="00EA047C" w:rsidRDefault="00144690" w:rsidP="006270F3">
      <w:pPr>
        <w:ind w:firstLine="851"/>
        <w:jc w:val="both"/>
        <w:rPr>
          <w:sz w:val="28"/>
          <w:szCs w:val="28"/>
        </w:rPr>
      </w:pPr>
      <w:r w:rsidRPr="00EA047C">
        <w:rPr>
          <w:sz w:val="28"/>
          <w:szCs w:val="28"/>
        </w:rPr>
        <w:t>в уполномоченный орган;</w:t>
      </w:r>
    </w:p>
    <w:p w14:paraId="613712F3" w14:textId="77777777" w:rsidR="00144690" w:rsidRPr="00EA047C" w:rsidRDefault="00144690" w:rsidP="006270F3">
      <w:pPr>
        <w:ind w:firstLine="851"/>
        <w:jc w:val="both"/>
        <w:rPr>
          <w:sz w:val="28"/>
          <w:szCs w:val="28"/>
        </w:rPr>
      </w:pPr>
      <w:r w:rsidRPr="00EA047C">
        <w:rPr>
          <w:sz w:val="28"/>
          <w:szCs w:val="28"/>
        </w:rPr>
        <w:t>через МФЦ в уполномоченный орган;</w:t>
      </w:r>
    </w:p>
    <w:p w14:paraId="18DECE0B" w14:textId="77777777" w:rsidR="00144690" w:rsidRPr="00EA047C" w:rsidRDefault="00144690" w:rsidP="006270F3">
      <w:pPr>
        <w:ind w:firstLine="851"/>
        <w:jc w:val="both"/>
        <w:rPr>
          <w:sz w:val="28"/>
          <w:szCs w:val="28"/>
        </w:rPr>
      </w:pPr>
      <w:r w:rsidRPr="00EA047C">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22" w:history="1">
        <w:r w:rsidRPr="00EA047C">
          <w:rPr>
            <w:sz w:val="28"/>
            <w:szCs w:val="28"/>
          </w:rPr>
          <w:t>постановления</w:t>
        </w:r>
      </w:hyperlink>
      <w:r w:rsidRPr="00EA047C">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69346B3" w14:textId="77777777" w:rsidR="00144690" w:rsidRPr="00EA047C" w:rsidRDefault="00144690" w:rsidP="006270F3">
      <w:pPr>
        <w:ind w:firstLine="851"/>
        <w:jc w:val="both"/>
        <w:rPr>
          <w:sz w:val="28"/>
          <w:szCs w:val="28"/>
        </w:rPr>
      </w:pPr>
      <w:r w:rsidRPr="00EA047C">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3" w:history="1">
        <w:r w:rsidRPr="00EA047C">
          <w:rPr>
            <w:sz w:val="28"/>
            <w:szCs w:val="28"/>
          </w:rPr>
          <w:t>статей 21.1</w:t>
        </w:r>
      </w:hyperlink>
      <w:r w:rsidRPr="00EA047C">
        <w:rPr>
          <w:sz w:val="28"/>
          <w:szCs w:val="28"/>
        </w:rPr>
        <w:t xml:space="preserve"> и </w:t>
      </w:r>
      <w:hyperlink r:id="rId24" w:history="1">
        <w:r w:rsidRPr="00EA047C">
          <w:rPr>
            <w:sz w:val="28"/>
            <w:szCs w:val="28"/>
          </w:rPr>
          <w:t>21.2</w:t>
        </w:r>
      </w:hyperlink>
      <w:r w:rsidRPr="00EA047C">
        <w:rPr>
          <w:sz w:val="28"/>
          <w:szCs w:val="28"/>
        </w:rPr>
        <w:t xml:space="preserve"> Федерального закона N 210-ФЗ и </w:t>
      </w:r>
      <w:hyperlink r:id="rId25" w:history="1">
        <w:r w:rsidRPr="00EA047C">
          <w:rPr>
            <w:sz w:val="28"/>
            <w:szCs w:val="28"/>
          </w:rPr>
          <w:t>Федерального закона</w:t>
        </w:r>
      </w:hyperlink>
      <w:r w:rsidRPr="00EA047C">
        <w:rPr>
          <w:sz w:val="28"/>
          <w:szCs w:val="28"/>
        </w:rPr>
        <w:t xml:space="preserve"> от 6 апреля 2011 года N 63-ФЗ "Об электронной подписи".</w:t>
      </w:r>
    </w:p>
    <w:p w14:paraId="4B0C1E8A" w14:textId="77777777" w:rsidR="00144690" w:rsidRPr="00EA047C" w:rsidRDefault="00144690" w:rsidP="006270F3">
      <w:pPr>
        <w:ind w:firstLine="851"/>
        <w:jc w:val="both"/>
        <w:rPr>
          <w:sz w:val="28"/>
          <w:szCs w:val="28"/>
        </w:rPr>
      </w:pPr>
      <w:r w:rsidRPr="00EA047C">
        <w:rPr>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14:paraId="2AFC61FC" w14:textId="77777777" w:rsidR="00144690" w:rsidRPr="00EA047C" w:rsidRDefault="00144690" w:rsidP="006270F3">
      <w:pPr>
        <w:ind w:firstLine="851"/>
        <w:jc w:val="both"/>
        <w:rPr>
          <w:sz w:val="28"/>
          <w:szCs w:val="28"/>
        </w:rPr>
      </w:pPr>
      <w:r w:rsidRPr="00EA047C">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2F47CFD3" w14:textId="77777777" w:rsidR="00144690" w:rsidRPr="00EA047C" w:rsidRDefault="00144690" w:rsidP="006270F3">
      <w:pPr>
        <w:ind w:firstLine="851"/>
        <w:jc w:val="both"/>
        <w:rPr>
          <w:sz w:val="28"/>
          <w:szCs w:val="28"/>
        </w:rPr>
      </w:pPr>
      <w:r w:rsidRPr="00EA047C">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14:paraId="70FC8BDE" w14:textId="687007A7" w:rsidR="00144690" w:rsidRPr="006270F3" w:rsidRDefault="00144690" w:rsidP="006270F3">
      <w:pPr>
        <w:ind w:firstLine="851"/>
        <w:jc w:val="both"/>
        <w:rPr>
          <w:sz w:val="28"/>
          <w:szCs w:val="28"/>
        </w:rPr>
      </w:pPr>
      <w:r w:rsidRPr="00EA047C">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w:t>
      </w:r>
      <w:r w:rsidRPr="006270F3">
        <w:rPr>
          <w:sz w:val="28"/>
          <w:szCs w:val="28"/>
        </w:rPr>
        <w:t xml:space="preserve">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F7261">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с </w:t>
      </w:r>
      <w:r w:rsidRPr="006270F3">
        <w:rPr>
          <w:sz w:val="28"/>
          <w:szCs w:val="28"/>
        </w:rPr>
        <w:lastRenderedPageBreak/>
        <w:t>перечнем оказываемых муниципальных услуг и информацией по каждой услуге.</w:t>
      </w:r>
    </w:p>
    <w:p w14:paraId="238EC906" w14:textId="77777777" w:rsidR="00144690" w:rsidRPr="006270F3" w:rsidRDefault="00144690" w:rsidP="006270F3">
      <w:pPr>
        <w:ind w:firstLine="851"/>
        <w:jc w:val="both"/>
        <w:rPr>
          <w:sz w:val="28"/>
          <w:szCs w:val="28"/>
        </w:rPr>
      </w:pPr>
      <w:r w:rsidRPr="006270F3">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37C2AAF2" w14:textId="77777777" w:rsidR="00144690" w:rsidRPr="006270F3" w:rsidRDefault="00144690" w:rsidP="006270F3">
      <w:pPr>
        <w:ind w:firstLine="851"/>
        <w:jc w:val="both"/>
        <w:rPr>
          <w:sz w:val="28"/>
          <w:szCs w:val="28"/>
        </w:rPr>
      </w:pPr>
      <w:r w:rsidRPr="006270F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224CF7E" w14:textId="77777777" w:rsidR="00144690" w:rsidRPr="006270F3" w:rsidRDefault="00144690" w:rsidP="006270F3">
      <w:pPr>
        <w:ind w:firstLine="851"/>
        <w:jc w:val="both"/>
        <w:rPr>
          <w:sz w:val="28"/>
          <w:szCs w:val="28"/>
        </w:rPr>
      </w:pPr>
      <w:r w:rsidRPr="006270F3">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14:paraId="1938FCDA" w14:textId="77777777" w:rsidR="00144690" w:rsidRPr="006270F3" w:rsidRDefault="00144690" w:rsidP="006270F3">
      <w:pPr>
        <w:ind w:firstLine="851"/>
        <w:jc w:val="both"/>
        <w:rPr>
          <w:sz w:val="28"/>
          <w:szCs w:val="28"/>
        </w:rPr>
      </w:pPr>
      <w:r w:rsidRPr="006270F3">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14:paraId="3A48F623" w14:textId="77777777" w:rsidR="00144690" w:rsidRPr="006270F3" w:rsidRDefault="00144690" w:rsidP="006270F3">
      <w:pPr>
        <w:ind w:firstLine="851"/>
        <w:jc w:val="both"/>
        <w:rPr>
          <w:sz w:val="28"/>
          <w:szCs w:val="28"/>
        </w:rPr>
      </w:pPr>
      <w:r w:rsidRPr="006270F3">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14:paraId="1C17665F" w14:textId="77777777" w:rsidR="00144690" w:rsidRPr="006270F3" w:rsidRDefault="00144690" w:rsidP="006270F3">
      <w:pPr>
        <w:ind w:firstLine="851"/>
        <w:jc w:val="both"/>
        <w:rPr>
          <w:sz w:val="28"/>
          <w:szCs w:val="28"/>
        </w:rPr>
      </w:pPr>
      <w:r w:rsidRPr="006270F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14:paraId="48BF1331" w14:textId="77777777" w:rsidR="00144690" w:rsidRPr="006270F3" w:rsidRDefault="00144690" w:rsidP="006270F3">
      <w:pPr>
        <w:ind w:firstLine="851"/>
        <w:jc w:val="both"/>
        <w:rPr>
          <w:sz w:val="28"/>
          <w:szCs w:val="28"/>
        </w:rPr>
      </w:pPr>
      <w:r w:rsidRPr="006270F3">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14:paraId="65501FFB" w14:textId="77777777" w:rsidR="00144690" w:rsidRPr="006270F3" w:rsidRDefault="00144690" w:rsidP="006270F3">
      <w:pPr>
        <w:ind w:firstLine="851"/>
        <w:jc w:val="both"/>
        <w:rPr>
          <w:sz w:val="28"/>
          <w:szCs w:val="28"/>
        </w:rPr>
      </w:pPr>
      <w:r w:rsidRPr="006270F3">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14:paraId="4DE7D093" w14:textId="77777777" w:rsidR="00144690" w:rsidRPr="006270F3" w:rsidRDefault="00144690" w:rsidP="006270F3">
      <w:pPr>
        <w:ind w:firstLine="851"/>
        <w:jc w:val="both"/>
        <w:rPr>
          <w:sz w:val="28"/>
          <w:szCs w:val="28"/>
        </w:rPr>
      </w:pPr>
      <w:r w:rsidRPr="006270F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14:paraId="513982EC" w14:textId="77777777" w:rsidR="00144690" w:rsidRPr="006270F3" w:rsidRDefault="00144690" w:rsidP="006270F3">
      <w:pPr>
        <w:ind w:firstLine="851"/>
        <w:jc w:val="both"/>
        <w:rPr>
          <w:sz w:val="28"/>
          <w:szCs w:val="28"/>
        </w:rPr>
      </w:pPr>
      <w:r w:rsidRPr="006270F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26608AAD" w14:textId="77777777" w:rsidR="00144690" w:rsidRPr="006270F3" w:rsidRDefault="00144690" w:rsidP="006270F3">
      <w:pPr>
        <w:ind w:firstLine="851"/>
        <w:jc w:val="both"/>
        <w:rPr>
          <w:sz w:val="28"/>
          <w:szCs w:val="28"/>
        </w:rPr>
      </w:pPr>
      <w:r w:rsidRPr="006270F3">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6270F3">
        <w:rPr>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0B4DAC0" w14:textId="77777777" w:rsidR="00144690" w:rsidRPr="006270F3" w:rsidRDefault="00144690" w:rsidP="006270F3">
      <w:pPr>
        <w:ind w:firstLine="851"/>
        <w:jc w:val="both"/>
        <w:rPr>
          <w:sz w:val="28"/>
          <w:szCs w:val="28"/>
        </w:rPr>
      </w:pPr>
      <w:r w:rsidRPr="006270F3">
        <w:rPr>
          <w:sz w:val="28"/>
          <w:szCs w:val="28"/>
        </w:rPr>
        <w:t>МФЦ при обращении заявителя (представителя заявителя) за предоставлением муниципальной услуги осуществляют:</w:t>
      </w:r>
    </w:p>
    <w:p w14:paraId="1538D1AB" w14:textId="77777777" w:rsidR="00144690" w:rsidRPr="006270F3" w:rsidRDefault="00144690" w:rsidP="006270F3">
      <w:pPr>
        <w:ind w:firstLine="851"/>
        <w:jc w:val="both"/>
        <w:rPr>
          <w:sz w:val="28"/>
          <w:szCs w:val="28"/>
        </w:rPr>
      </w:pPr>
      <w:r w:rsidRPr="006270F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FD03F66" w14:textId="77777777" w:rsidR="00144690" w:rsidRDefault="00144690" w:rsidP="006270F3">
      <w:pPr>
        <w:ind w:firstLine="851"/>
        <w:jc w:val="both"/>
        <w:rPr>
          <w:sz w:val="28"/>
          <w:szCs w:val="28"/>
        </w:rPr>
      </w:pPr>
      <w:r w:rsidRPr="006270F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331D0153" w14:textId="77777777" w:rsidR="007B6EFF" w:rsidRPr="006270F3" w:rsidRDefault="007B6EFF" w:rsidP="006270F3">
      <w:pPr>
        <w:ind w:firstLine="851"/>
        <w:jc w:val="both"/>
        <w:rPr>
          <w:sz w:val="28"/>
          <w:szCs w:val="28"/>
        </w:rPr>
      </w:pPr>
    </w:p>
    <w:p w14:paraId="7AC89BC0" w14:textId="77777777" w:rsidR="007B6EFF" w:rsidRDefault="007B6EFF" w:rsidP="006270F3">
      <w:pPr>
        <w:ind w:firstLine="851"/>
        <w:jc w:val="center"/>
        <w:rPr>
          <w:sz w:val="28"/>
          <w:szCs w:val="28"/>
        </w:rPr>
      </w:pPr>
    </w:p>
    <w:p w14:paraId="7D0C0357" w14:textId="77777777" w:rsidR="00144690" w:rsidRPr="00EA047C" w:rsidRDefault="00144690" w:rsidP="006270F3">
      <w:pPr>
        <w:ind w:firstLine="851"/>
        <w:jc w:val="center"/>
        <w:rPr>
          <w:b/>
          <w:sz w:val="28"/>
          <w:szCs w:val="28"/>
        </w:rPr>
      </w:pPr>
      <w:r w:rsidRPr="00EA047C">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0E924B4" w14:textId="77777777" w:rsidR="000045B9" w:rsidRPr="006270F3" w:rsidRDefault="000045B9" w:rsidP="006270F3">
      <w:pPr>
        <w:ind w:firstLine="851"/>
        <w:jc w:val="center"/>
        <w:rPr>
          <w:sz w:val="28"/>
          <w:szCs w:val="28"/>
        </w:rPr>
      </w:pPr>
    </w:p>
    <w:p w14:paraId="1B31F039" w14:textId="77777777" w:rsidR="00144690" w:rsidRDefault="00144690" w:rsidP="006270F3">
      <w:pPr>
        <w:ind w:firstLine="851"/>
        <w:jc w:val="center"/>
        <w:rPr>
          <w:b/>
          <w:sz w:val="28"/>
          <w:szCs w:val="28"/>
        </w:rPr>
      </w:pPr>
      <w:r w:rsidRPr="00EA047C">
        <w:rPr>
          <w:b/>
          <w:sz w:val="28"/>
          <w:szCs w:val="28"/>
        </w:rPr>
        <w:t>3.1. Состав административных процедур</w:t>
      </w:r>
      <w:r w:rsidR="00B31C02">
        <w:rPr>
          <w:b/>
          <w:sz w:val="28"/>
          <w:szCs w:val="28"/>
        </w:rPr>
        <w:t xml:space="preserve"> (действий)</w:t>
      </w:r>
    </w:p>
    <w:p w14:paraId="65D98496" w14:textId="77777777" w:rsidR="00EA047C" w:rsidRPr="00EA047C" w:rsidRDefault="00EA047C" w:rsidP="006270F3">
      <w:pPr>
        <w:ind w:firstLine="851"/>
        <w:jc w:val="center"/>
        <w:rPr>
          <w:b/>
          <w:sz w:val="28"/>
          <w:szCs w:val="28"/>
        </w:rPr>
      </w:pPr>
    </w:p>
    <w:p w14:paraId="64C04C13" w14:textId="77777777" w:rsidR="00144690" w:rsidRPr="006270F3" w:rsidRDefault="00144690" w:rsidP="006270F3">
      <w:pPr>
        <w:ind w:firstLine="851"/>
        <w:jc w:val="both"/>
        <w:rPr>
          <w:sz w:val="28"/>
          <w:szCs w:val="28"/>
        </w:rPr>
      </w:pPr>
      <w:r w:rsidRPr="006270F3">
        <w:rPr>
          <w:sz w:val="28"/>
          <w:szCs w:val="28"/>
        </w:rPr>
        <w:t>Предоставление муниципальной услуги включает в себя следующие административные процедуры</w:t>
      </w:r>
      <w:r w:rsidR="002361D7">
        <w:rPr>
          <w:sz w:val="28"/>
          <w:szCs w:val="28"/>
        </w:rPr>
        <w:t xml:space="preserve"> (действия)</w:t>
      </w:r>
      <w:r w:rsidRPr="006270F3">
        <w:rPr>
          <w:sz w:val="28"/>
          <w:szCs w:val="28"/>
        </w:rPr>
        <w:t>:</w:t>
      </w:r>
    </w:p>
    <w:p w14:paraId="40337016"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14:paraId="105FC726"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14:paraId="4567B766"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14:paraId="36F39F8B"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14:paraId="3B3C6905"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14:paraId="1795B046"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уничтожении </w:t>
      </w:r>
      <w:r w:rsidR="00144690" w:rsidRPr="006270F3">
        <w:rPr>
          <w:sz w:val="28"/>
          <w:szCs w:val="28"/>
        </w:rPr>
        <w:lastRenderedPageBreak/>
        <w:t>зеленых насаждений;</w:t>
      </w:r>
    </w:p>
    <w:p w14:paraId="64981D88"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оформление порубочного билета;</w:t>
      </w:r>
    </w:p>
    <w:p w14:paraId="3AB1DBC6" w14:textId="77777777" w:rsidR="00144690" w:rsidRPr="006270F3" w:rsidRDefault="000045B9" w:rsidP="006270F3">
      <w:pPr>
        <w:ind w:firstLine="851"/>
        <w:jc w:val="both"/>
        <w:rPr>
          <w:sz w:val="28"/>
          <w:szCs w:val="28"/>
        </w:rPr>
      </w:pPr>
      <w:r>
        <w:rPr>
          <w:sz w:val="28"/>
          <w:szCs w:val="28"/>
        </w:rPr>
        <w:t xml:space="preserve">- </w:t>
      </w:r>
      <w:r w:rsidR="00144690" w:rsidRPr="006270F3">
        <w:rPr>
          <w:sz w:val="28"/>
          <w:szCs w:val="28"/>
        </w:rPr>
        <w:t>выдача заявителю результата предоставления муниципальной услуги.</w:t>
      </w:r>
    </w:p>
    <w:p w14:paraId="54490DF3" w14:textId="77777777" w:rsidR="00144690" w:rsidRPr="006270F3" w:rsidRDefault="00144690" w:rsidP="006270F3">
      <w:pPr>
        <w:ind w:firstLine="851"/>
        <w:jc w:val="both"/>
        <w:rPr>
          <w:sz w:val="28"/>
          <w:szCs w:val="28"/>
        </w:rPr>
      </w:pPr>
      <w:r w:rsidRPr="006270F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в электронном виде через Портал.</w:t>
      </w:r>
    </w:p>
    <w:p w14:paraId="11A90703" w14:textId="77777777" w:rsidR="00144690" w:rsidRPr="006270F3" w:rsidRDefault="00144690" w:rsidP="006270F3">
      <w:pPr>
        <w:ind w:firstLine="851"/>
        <w:jc w:val="both"/>
        <w:rPr>
          <w:sz w:val="28"/>
          <w:szCs w:val="28"/>
        </w:rPr>
      </w:pPr>
    </w:p>
    <w:p w14:paraId="1C7EA880" w14:textId="77777777" w:rsidR="00144690" w:rsidRPr="00EA047C" w:rsidRDefault="00144690" w:rsidP="002361D7">
      <w:pPr>
        <w:jc w:val="center"/>
        <w:rPr>
          <w:b/>
          <w:sz w:val="28"/>
          <w:szCs w:val="28"/>
        </w:rPr>
      </w:pPr>
      <w:r w:rsidRPr="00EA047C">
        <w:rPr>
          <w:b/>
          <w:sz w:val="28"/>
          <w:szCs w:val="28"/>
        </w:rPr>
        <w:t>3.2. Последовательность и сроки выполнения административных процедур</w:t>
      </w:r>
      <w:r w:rsidR="00B31C02">
        <w:rPr>
          <w:b/>
          <w:sz w:val="28"/>
          <w:szCs w:val="28"/>
        </w:rPr>
        <w:t xml:space="preserve"> (действий)</w:t>
      </w:r>
      <w:r w:rsidRPr="00EA047C">
        <w:rPr>
          <w:b/>
          <w:sz w:val="28"/>
          <w:szCs w:val="28"/>
        </w:rPr>
        <w:t>, требования к порядку их выполнения</w:t>
      </w:r>
    </w:p>
    <w:p w14:paraId="421308FF" w14:textId="77777777" w:rsidR="000045B9" w:rsidRPr="00EA047C" w:rsidRDefault="000045B9" w:rsidP="002361D7">
      <w:pPr>
        <w:ind w:firstLine="851"/>
        <w:jc w:val="center"/>
        <w:rPr>
          <w:b/>
          <w:sz w:val="28"/>
          <w:szCs w:val="28"/>
        </w:rPr>
      </w:pPr>
    </w:p>
    <w:p w14:paraId="6F4CF7F3" w14:textId="77777777" w:rsidR="00144690" w:rsidRPr="006270F3" w:rsidRDefault="00144690" w:rsidP="006270F3">
      <w:pPr>
        <w:ind w:firstLine="851"/>
        <w:jc w:val="both"/>
        <w:rPr>
          <w:sz w:val="28"/>
          <w:szCs w:val="28"/>
        </w:rPr>
      </w:pPr>
      <w:r w:rsidRPr="006270F3">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14:paraId="76D112E5" w14:textId="77777777" w:rsidR="00144690" w:rsidRPr="006270F3" w:rsidRDefault="00144690" w:rsidP="006270F3">
      <w:pPr>
        <w:ind w:firstLine="851"/>
        <w:jc w:val="both"/>
        <w:rPr>
          <w:sz w:val="28"/>
          <w:szCs w:val="28"/>
        </w:rPr>
      </w:pPr>
      <w:r w:rsidRPr="006270F3">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14:paraId="4DCED181" w14:textId="77777777" w:rsidR="00144690" w:rsidRPr="006270F3" w:rsidRDefault="00144690" w:rsidP="006270F3">
      <w:pPr>
        <w:ind w:firstLine="851"/>
        <w:jc w:val="both"/>
        <w:rPr>
          <w:sz w:val="28"/>
          <w:szCs w:val="28"/>
        </w:rPr>
      </w:pPr>
      <w:r w:rsidRPr="006270F3">
        <w:rPr>
          <w:sz w:val="28"/>
          <w:szCs w:val="28"/>
        </w:rPr>
        <w:t>3.2.1.1. Порядок приема документов в МФЦ или в уполномоченном органе:</w:t>
      </w:r>
    </w:p>
    <w:p w14:paraId="12481483" w14:textId="77777777" w:rsidR="00144690" w:rsidRPr="006270F3" w:rsidRDefault="00144690" w:rsidP="006270F3">
      <w:pPr>
        <w:ind w:firstLine="851"/>
        <w:jc w:val="both"/>
        <w:rPr>
          <w:sz w:val="28"/>
          <w:szCs w:val="28"/>
        </w:rPr>
      </w:pPr>
      <w:r w:rsidRPr="006270F3">
        <w:rPr>
          <w:sz w:val="28"/>
          <w:szCs w:val="28"/>
        </w:rPr>
        <w:t>1) при приеме заявления и прилагаемых к нему документов работник МФЦ или должностное лицо уполномоченного органа:</w:t>
      </w:r>
    </w:p>
    <w:p w14:paraId="7247A67A" w14:textId="77777777" w:rsidR="00144690" w:rsidRPr="006270F3" w:rsidRDefault="00144690" w:rsidP="006270F3">
      <w:pPr>
        <w:ind w:firstLine="851"/>
        <w:jc w:val="both"/>
        <w:rPr>
          <w:sz w:val="28"/>
          <w:szCs w:val="28"/>
        </w:rPr>
      </w:pPr>
      <w:r w:rsidRPr="006270F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1CA7BB3" w14:textId="77777777" w:rsidR="00144690" w:rsidRPr="006270F3" w:rsidRDefault="00144690" w:rsidP="006270F3">
      <w:pPr>
        <w:ind w:firstLine="851"/>
        <w:jc w:val="both"/>
        <w:rPr>
          <w:sz w:val="28"/>
          <w:szCs w:val="28"/>
        </w:rPr>
      </w:pPr>
      <w:r w:rsidRPr="006270F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FF852BA" w14:textId="77777777" w:rsidR="00144690" w:rsidRPr="006270F3" w:rsidRDefault="00144690" w:rsidP="006270F3">
      <w:pPr>
        <w:ind w:firstLine="851"/>
        <w:jc w:val="both"/>
        <w:rPr>
          <w:sz w:val="28"/>
          <w:szCs w:val="28"/>
        </w:rPr>
      </w:pPr>
      <w:r w:rsidRPr="006270F3">
        <w:rPr>
          <w:sz w:val="28"/>
          <w:szCs w:val="28"/>
        </w:rPr>
        <w:t>проверяет соответствие представленных документов установленным требованиям, удостоверяясь, что:</w:t>
      </w:r>
    </w:p>
    <w:p w14:paraId="448A7519" w14:textId="77777777" w:rsidR="00144690" w:rsidRPr="006270F3" w:rsidRDefault="00144690" w:rsidP="006270F3">
      <w:pPr>
        <w:ind w:firstLine="851"/>
        <w:jc w:val="both"/>
        <w:rPr>
          <w:sz w:val="28"/>
          <w:szCs w:val="28"/>
        </w:rPr>
      </w:pPr>
      <w:r w:rsidRPr="006270F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EBB1D85" w14:textId="77777777" w:rsidR="00144690" w:rsidRPr="006270F3" w:rsidRDefault="00144690" w:rsidP="006270F3">
      <w:pPr>
        <w:ind w:firstLine="851"/>
        <w:jc w:val="both"/>
        <w:rPr>
          <w:sz w:val="28"/>
          <w:szCs w:val="28"/>
        </w:rPr>
      </w:pPr>
      <w:r w:rsidRPr="006270F3">
        <w:rPr>
          <w:sz w:val="28"/>
          <w:szCs w:val="28"/>
        </w:rPr>
        <w:t>тексты документов написаны разборчиво;</w:t>
      </w:r>
    </w:p>
    <w:p w14:paraId="3B683E33" w14:textId="77777777" w:rsidR="00144690" w:rsidRPr="006270F3" w:rsidRDefault="00144690" w:rsidP="006270F3">
      <w:pPr>
        <w:ind w:firstLine="851"/>
        <w:jc w:val="both"/>
        <w:rPr>
          <w:sz w:val="28"/>
          <w:szCs w:val="28"/>
        </w:rPr>
      </w:pPr>
      <w:r w:rsidRPr="006270F3">
        <w:rPr>
          <w:sz w:val="28"/>
          <w:szCs w:val="28"/>
        </w:rPr>
        <w:t>фамилии, имена и отчества физических лиц, адреса их мест жительства написаны полностью;</w:t>
      </w:r>
    </w:p>
    <w:p w14:paraId="2926FDED" w14:textId="77777777" w:rsidR="00144690" w:rsidRPr="006270F3" w:rsidRDefault="00144690" w:rsidP="006270F3">
      <w:pPr>
        <w:ind w:firstLine="851"/>
        <w:jc w:val="both"/>
        <w:rPr>
          <w:sz w:val="28"/>
          <w:szCs w:val="28"/>
        </w:rPr>
      </w:pPr>
      <w:r w:rsidRPr="006270F3">
        <w:rPr>
          <w:sz w:val="28"/>
          <w:szCs w:val="28"/>
        </w:rPr>
        <w:t>в документах нет подчисток, приписок, зачеркнутых слов и иных не оговоренных в них исправлений;</w:t>
      </w:r>
    </w:p>
    <w:p w14:paraId="57E826F1" w14:textId="77777777" w:rsidR="00144690" w:rsidRPr="006270F3" w:rsidRDefault="00144690" w:rsidP="006270F3">
      <w:pPr>
        <w:ind w:firstLine="851"/>
        <w:jc w:val="both"/>
        <w:rPr>
          <w:sz w:val="28"/>
          <w:szCs w:val="28"/>
        </w:rPr>
      </w:pPr>
      <w:r w:rsidRPr="006270F3">
        <w:rPr>
          <w:sz w:val="28"/>
          <w:szCs w:val="28"/>
        </w:rPr>
        <w:t>документы не исполнены карандашом;</w:t>
      </w:r>
    </w:p>
    <w:p w14:paraId="002ACE16" w14:textId="77777777" w:rsidR="00144690" w:rsidRPr="006270F3" w:rsidRDefault="00144690" w:rsidP="006270F3">
      <w:pPr>
        <w:ind w:firstLine="851"/>
        <w:jc w:val="both"/>
        <w:rPr>
          <w:sz w:val="28"/>
          <w:szCs w:val="28"/>
        </w:rPr>
      </w:pPr>
      <w:r w:rsidRPr="006270F3">
        <w:rPr>
          <w:sz w:val="28"/>
          <w:szCs w:val="28"/>
        </w:rPr>
        <w:t>документы не имеют серьезных повреждений, наличие которых не позволяет однозначно истолковать их содержание;</w:t>
      </w:r>
    </w:p>
    <w:p w14:paraId="0530D001" w14:textId="77777777" w:rsidR="00144690" w:rsidRPr="006270F3" w:rsidRDefault="00144690" w:rsidP="006270F3">
      <w:pPr>
        <w:ind w:firstLine="851"/>
        <w:jc w:val="both"/>
        <w:rPr>
          <w:sz w:val="28"/>
          <w:szCs w:val="28"/>
        </w:rPr>
      </w:pPr>
      <w:r w:rsidRPr="006270F3">
        <w:rPr>
          <w:sz w:val="28"/>
          <w:szCs w:val="28"/>
        </w:rPr>
        <w:t>срок действия документов не истек;</w:t>
      </w:r>
    </w:p>
    <w:p w14:paraId="3CA857B5" w14:textId="77777777" w:rsidR="00144690" w:rsidRPr="006270F3" w:rsidRDefault="00144690" w:rsidP="006270F3">
      <w:pPr>
        <w:ind w:firstLine="851"/>
        <w:jc w:val="both"/>
        <w:rPr>
          <w:sz w:val="28"/>
          <w:szCs w:val="28"/>
        </w:rPr>
      </w:pPr>
      <w:r w:rsidRPr="006270F3">
        <w:rPr>
          <w:sz w:val="28"/>
          <w:szCs w:val="28"/>
        </w:rPr>
        <w:t>документы содержат информацию, необходимую для предоставления муниципальной услуги, указанной в заявлении;</w:t>
      </w:r>
    </w:p>
    <w:p w14:paraId="21399C73" w14:textId="77777777" w:rsidR="00144690" w:rsidRPr="006270F3" w:rsidRDefault="00144690" w:rsidP="006270F3">
      <w:pPr>
        <w:ind w:firstLine="851"/>
        <w:jc w:val="both"/>
        <w:rPr>
          <w:sz w:val="28"/>
          <w:szCs w:val="28"/>
        </w:rPr>
      </w:pPr>
      <w:r w:rsidRPr="006270F3">
        <w:rPr>
          <w:sz w:val="28"/>
          <w:szCs w:val="28"/>
        </w:rPr>
        <w:t>документы представлены в полном объеме;</w:t>
      </w:r>
    </w:p>
    <w:p w14:paraId="3A33A55E" w14:textId="77777777" w:rsidR="00144690" w:rsidRPr="006270F3" w:rsidRDefault="00144690" w:rsidP="006270F3">
      <w:pPr>
        <w:ind w:firstLine="851"/>
        <w:jc w:val="both"/>
        <w:rPr>
          <w:sz w:val="28"/>
          <w:szCs w:val="28"/>
        </w:rPr>
      </w:pPr>
      <w:r w:rsidRPr="000045B9">
        <w:rPr>
          <w:sz w:val="28"/>
          <w:szCs w:val="28"/>
        </w:rPr>
        <w:lastRenderedPageBreak/>
        <w:t xml:space="preserve">в случае представления документов, предусмотренных </w:t>
      </w:r>
      <w:hyperlink r:id="rId26" w:history="1">
        <w:r w:rsidRPr="000045B9">
          <w:rPr>
            <w:sz w:val="28"/>
            <w:szCs w:val="28"/>
          </w:rPr>
          <w:t>пунктами 1 - 7</w:t>
        </w:r>
      </w:hyperlink>
      <w:r w:rsidRPr="000045B9">
        <w:rPr>
          <w:sz w:val="28"/>
          <w:szCs w:val="28"/>
        </w:rPr>
        <w:t xml:space="preserve">, </w:t>
      </w:r>
      <w:hyperlink r:id="rId27" w:history="1">
        <w:r w:rsidRPr="000045B9">
          <w:rPr>
            <w:sz w:val="28"/>
            <w:szCs w:val="28"/>
          </w:rPr>
          <w:t>9</w:t>
        </w:r>
      </w:hyperlink>
      <w:r w:rsidRPr="000045B9">
        <w:rPr>
          <w:sz w:val="28"/>
          <w:szCs w:val="28"/>
        </w:rPr>
        <w:t xml:space="preserve">, </w:t>
      </w:r>
      <w:hyperlink r:id="rId28" w:history="1">
        <w:r w:rsidRPr="000045B9">
          <w:rPr>
            <w:sz w:val="28"/>
            <w:szCs w:val="28"/>
          </w:rPr>
          <w:t>10</w:t>
        </w:r>
      </w:hyperlink>
      <w:r w:rsidRPr="000045B9">
        <w:rPr>
          <w:sz w:val="28"/>
          <w:szCs w:val="28"/>
        </w:rPr>
        <w:t xml:space="preserve">, </w:t>
      </w:r>
      <w:hyperlink r:id="rId29" w:history="1">
        <w:r w:rsidRPr="000045B9">
          <w:rPr>
            <w:sz w:val="28"/>
            <w:szCs w:val="28"/>
          </w:rPr>
          <w:t>14</w:t>
        </w:r>
      </w:hyperlink>
      <w:r w:rsidRPr="000045B9">
        <w:rPr>
          <w:sz w:val="28"/>
          <w:szCs w:val="28"/>
        </w:rPr>
        <w:t xml:space="preserve">, </w:t>
      </w:r>
      <w:hyperlink r:id="rId30" w:history="1">
        <w:r w:rsidRPr="000045B9">
          <w:rPr>
            <w:sz w:val="28"/>
            <w:szCs w:val="28"/>
          </w:rPr>
          <w:t>18 части 6 статьи 7</w:t>
        </w:r>
      </w:hyperlink>
      <w:r w:rsidRPr="000045B9">
        <w:rPr>
          <w:sz w:val="28"/>
          <w:szCs w:val="28"/>
        </w:rPr>
        <w:t> Федерального закона от 27.07.2010 N 210-ФЗ "Об организации предоставления государственных и муниципальных услуг",</w:t>
      </w:r>
      <w:r w:rsidRPr="006270F3">
        <w:rPr>
          <w:sz w:val="28"/>
          <w:szCs w:val="28"/>
        </w:rPr>
        <w:t xml:space="preserve"> работник МФЦ или должностное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6A5BECD3" w14:textId="77777777" w:rsidR="00144690" w:rsidRPr="006270F3" w:rsidRDefault="00144690" w:rsidP="006270F3">
      <w:pPr>
        <w:ind w:firstLine="851"/>
        <w:jc w:val="both"/>
        <w:rPr>
          <w:sz w:val="28"/>
          <w:szCs w:val="28"/>
        </w:rPr>
      </w:pPr>
      <w:r w:rsidRPr="006270F3">
        <w:rPr>
          <w:sz w:val="28"/>
          <w:szCs w:val="28"/>
        </w:rPr>
        <w:t>2) при установлении фактов несоответствия представленных документов требованиям настоящего Регламента работник МФЦ или должностное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14:paraId="63994726" w14:textId="77777777" w:rsidR="00144690" w:rsidRPr="006270F3" w:rsidRDefault="00144690" w:rsidP="006270F3">
      <w:pPr>
        <w:ind w:firstLine="851"/>
        <w:jc w:val="both"/>
        <w:rPr>
          <w:sz w:val="28"/>
          <w:szCs w:val="28"/>
        </w:rPr>
      </w:pPr>
      <w:r w:rsidRPr="006270F3">
        <w:rPr>
          <w:sz w:val="28"/>
          <w:szCs w:val="28"/>
        </w:rPr>
        <w:t>3) при отсутствии оснований для отказа в приёме документов работник МФЦ или должностное лицо уполномоченного органа оформляет расписку о приёме документов.</w:t>
      </w:r>
    </w:p>
    <w:p w14:paraId="0A4B573F" w14:textId="77777777" w:rsidR="00144690" w:rsidRPr="006270F3" w:rsidRDefault="00144690" w:rsidP="006270F3">
      <w:pPr>
        <w:ind w:firstLine="851"/>
        <w:jc w:val="both"/>
        <w:rPr>
          <w:sz w:val="28"/>
          <w:szCs w:val="28"/>
        </w:rPr>
      </w:pPr>
      <w:r w:rsidRPr="006270F3">
        <w:rPr>
          <w:sz w:val="28"/>
          <w:szCs w:val="28"/>
        </w:rPr>
        <w:t>В расписке обязательно указываются:</w:t>
      </w:r>
    </w:p>
    <w:p w14:paraId="075EC895" w14:textId="77777777" w:rsidR="00144690" w:rsidRPr="006270F3" w:rsidRDefault="00144690" w:rsidP="006270F3">
      <w:pPr>
        <w:ind w:firstLine="851"/>
        <w:jc w:val="both"/>
        <w:rPr>
          <w:sz w:val="28"/>
          <w:szCs w:val="28"/>
        </w:rPr>
      </w:pPr>
      <w:r w:rsidRPr="006270F3">
        <w:rPr>
          <w:sz w:val="28"/>
          <w:szCs w:val="28"/>
        </w:rPr>
        <w:t>дата регистрации заявления;</w:t>
      </w:r>
    </w:p>
    <w:p w14:paraId="5A41B48C" w14:textId="77777777" w:rsidR="00144690" w:rsidRPr="006270F3" w:rsidRDefault="00144690" w:rsidP="006270F3">
      <w:pPr>
        <w:ind w:firstLine="851"/>
        <w:jc w:val="both"/>
        <w:rPr>
          <w:sz w:val="28"/>
          <w:szCs w:val="28"/>
        </w:rPr>
      </w:pPr>
      <w:r w:rsidRPr="006270F3">
        <w:rPr>
          <w:sz w:val="28"/>
          <w:szCs w:val="28"/>
        </w:rPr>
        <w:t>дата исполнения муниципальной услуги;</w:t>
      </w:r>
    </w:p>
    <w:p w14:paraId="25B85672" w14:textId="77777777" w:rsidR="00144690" w:rsidRPr="006270F3" w:rsidRDefault="00144690" w:rsidP="006270F3">
      <w:pPr>
        <w:ind w:firstLine="851"/>
        <w:jc w:val="both"/>
        <w:rPr>
          <w:sz w:val="28"/>
          <w:szCs w:val="28"/>
        </w:rPr>
      </w:pPr>
      <w:r w:rsidRPr="006270F3">
        <w:rPr>
          <w:sz w:val="28"/>
          <w:szCs w:val="28"/>
        </w:rPr>
        <w:t>Ф.И.О. заявителя или наименование юридического лица (лиц по доверенности);</w:t>
      </w:r>
    </w:p>
    <w:p w14:paraId="2BD9295C" w14:textId="77777777" w:rsidR="00144690" w:rsidRPr="006270F3" w:rsidRDefault="00144690" w:rsidP="006270F3">
      <w:pPr>
        <w:ind w:firstLine="851"/>
        <w:jc w:val="both"/>
        <w:rPr>
          <w:sz w:val="28"/>
          <w:szCs w:val="28"/>
        </w:rPr>
      </w:pPr>
      <w:r w:rsidRPr="006270F3">
        <w:rPr>
          <w:sz w:val="28"/>
          <w:szCs w:val="28"/>
        </w:rPr>
        <w:t>контактный телефон или электронный адрес заявителя;</w:t>
      </w:r>
    </w:p>
    <w:p w14:paraId="45146F03" w14:textId="77777777" w:rsidR="00144690" w:rsidRPr="006270F3" w:rsidRDefault="00144690" w:rsidP="006270F3">
      <w:pPr>
        <w:ind w:firstLine="851"/>
        <w:jc w:val="both"/>
        <w:rPr>
          <w:sz w:val="28"/>
          <w:szCs w:val="28"/>
        </w:rPr>
      </w:pPr>
      <w:r w:rsidRPr="006270F3">
        <w:rPr>
          <w:sz w:val="28"/>
          <w:szCs w:val="28"/>
        </w:rPr>
        <w:t>перечень прилагаемых документов с указанием их наименования, реквизитов;</w:t>
      </w:r>
    </w:p>
    <w:p w14:paraId="3BF38F98" w14:textId="77777777" w:rsidR="00144690" w:rsidRPr="006270F3" w:rsidRDefault="00144690" w:rsidP="006270F3">
      <w:pPr>
        <w:ind w:firstLine="851"/>
        <w:jc w:val="both"/>
        <w:rPr>
          <w:sz w:val="28"/>
          <w:szCs w:val="28"/>
        </w:rPr>
      </w:pPr>
      <w:r w:rsidRPr="006270F3">
        <w:rPr>
          <w:sz w:val="28"/>
          <w:szCs w:val="28"/>
        </w:rPr>
        <w:t>количество экземпляров каждого из представленных документов (подлинных экземпляров и их копий);</w:t>
      </w:r>
    </w:p>
    <w:p w14:paraId="09D89B54" w14:textId="77777777" w:rsidR="00144690" w:rsidRPr="006270F3" w:rsidRDefault="00144690" w:rsidP="006270F3">
      <w:pPr>
        <w:ind w:firstLine="851"/>
        <w:jc w:val="both"/>
        <w:rPr>
          <w:sz w:val="28"/>
          <w:szCs w:val="28"/>
        </w:rPr>
      </w:pPr>
      <w:r w:rsidRPr="006270F3">
        <w:rPr>
          <w:sz w:val="28"/>
          <w:szCs w:val="28"/>
        </w:rPr>
        <w:t>фамилия, инициалы и подпись работника МФЦ или должностного лица уполномоченного органа;</w:t>
      </w:r>
    </w:p>
    <w:p w14:paraId="55CBA893" w14:textId="77777777" w:rsidR="00144690" w:rsidRPr="006270F3" w:rsidRDefault="00144690" w:rsidP="006270F3">
      <w:pPr>
        <w:ind w:firstLine="851"/>
        <w:jc w:val="both"/>
        <w:rPr>
          <w:sz w:val="28"/>
          <w:szCs w:val="28"/>
        </w:rPr>
      </w:pPr>
      <w:r w:rsidRPr="006270F3">
        <w:rPr>
          <w:sz w:val="28"/>
          <w:szCs w:val="28"/>
        </w:rPr>
        <w:t>иные данные.</w:t>
      </w:r>
    </w:p>
    <w:p w14:paraId="010EFF0D" w14:textId="77777777" w:rsidR="00144690" w:rsidRPr="006270F3" w:rsidRDefault="00144690" w:rsidP="006270F3">
      <w:pPr>
        <w:ind w:firstLine="851"/>
        <w:jc w:val="both"/>
        <w:rPr>
          <w:sz w:val="28"/>
          <w:szCs w:val="28"/>
        </w:rPr>
      </w:pPr>
      <w:r w:rsidRPr="006270F3">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14:paraId="375B3B90" w14:textId="77777777" w:rsidR="00144690" w:rsidRPr="006270F3" w:rsidRDefault="00144690" w:rsidP="006270F3">
      <w:pPr>
        <w:ind w:firstLine="851"/>
        <w:jc w:val="both"/>
        <w:rPr>
          <w:sz w:val="28"/>
          <w:szCs w:val="28"/>
        </w:rPr>
      </w:pPr>
      <w:r w:rsidRPr="006270F3">
        <w:rPr>
          <w:sz w:val="28"/>
          <w:szCs w:val="28"/>
        </w:rPr>
        <w:t>Заявитель в обязательном порядке информируется работником МФЦ или должностным лицом уполномоченного органа:</w:t>
      </w:r>
    </w:p>
    <w:p w14:paraId="4208D2BD" w14:textId="77777777" w:rsidR="00144690" w:rsidRPr="006270F3" w:rsidRDefault="00144690" w:rsidP="006270F3">
      <w:pPr>
        <w:ind w:firstLine="851"/>
        <w:jc w:val="both"/>
        <w:rPr>
          <w:sz w:val="28"/>
          <w:szCs w:val="28"/>
        </w:rPr>
      </w:pPr>
      <w:r w:rsidRPr="006270F3">
        <w:rPr>
          <w:sz w:val="28"/>
          <w:szCs w:val="28"/>
        </w:rPr>
        <w:t>о сроке предоставления Муниципальной услуги;</w:t>
      </w:r>
    </w:p>
    <w:p w14:paraId="67897047" w14:textId="77777777" w:rsidR="00144690" w:rsidRPr="006270F3" w:rsidRDefault="00144690" w:rsidP="006270F3">
      <w:pPr>
        <w:ind w:firstLine="851"/>
        <w:jc w:val="both"/>
        <w:rPr>
          <w:sz w:val="28"/>
          <w:szCs w:val="28"/>
        </w:rPr>
      </w:pPr>
      <w:r w:rsidRPr="006270F3">
        <w:rPr>
          <w:sz w:val="28"/>
          <w:szCs w:val="28"/>
        </w:rPr>
        <w:t>о возможности отказа в предоставлении Муниципальной услуги.</w:t>
      </w:r>
    </w:p>
    <w:p w14:paraId="1EA548E9" w14:textId="77777777" w:rsidR="00144690" w:rsidRPr="006270F3" w:rsidRDefault="00144690" w:rsidP="006270F3">
      <w:pPr>
        <w:ind w:firstLine="851"/>
        <w:jc w:val="both"/>
        <w:rPr>
          <w:sz w:val="28"/>
          <w:szCs w:val="28"/>
        </w:rPr>
      </w:pPr>
      <w:r w:rsidRPr="006270F3">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14:paraId="45EAC273" w14:textId="77777777" w:rsidR="00144690" w:rsidRPr="006270F3" w:rsidRDefault="00144690" w:rsidP="006270F3">
      <w:pPr>
        <w:ind w:firstLine="851"/>
        <w:jc w:val="both"/>
        <w:rPr>
          <w:sz w:val="28"/>
          <w:szCs w:val="28"/>
        </w:rPr>
      </w:pPr>
      <w:r w:rsidRPr="000045B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1" w:history="1">
        <w:r w:rsidRPr="000045B9">
          <w:rPr>
            <w:sz w:val="28"/>
            <w:szCs w:val="28"/>
          </w:rPr>
          <w:t>Федерального закона</w:t>
        </w:r>
      </w:hyperlink>
      <w:r w:rsidRPr="000045B9">
        <w:rPr>
          <w:sz w:val="28"/>
          <w:szCs w:val="28"/>
        </w:rPr>
        <w:t> от 6 апреля 2011 года N 63-ФЗ "Об электронной подписи" и </w:t>
      </w:r>
      <w:hyperlink r:id="rId32" w:history="1">
        <w:r w:rsidRPr="000045B9">
          <w:rPr>
            <w:sz w:val="28"/>
            <w:szCs w:val="28"/>
          </w:rPr>
          <w:t>статьями 21.1</w:t>
        </w:r>
      </w:hyperlink>
      <w:r w:rsidRPr="000045B9">
        <w:rPr>
          <w:sz w:val="28"/>
          <w:szCs w:val="28"/>
        </w:rPr>
        <w:t> и </w:t>
      </w:r>
      <w:hyperlink r:id="rId33" w:history="1">
        <w:r w:rsidRPr="000045B9">
          <w:rPr>
            <w:sz w:val="28"/>
            <w:szCs w:val="28"/>
          </w:rPr>
          <w:t>21.2</w:t>
        </w:r>
      </w:hyperlink>
      <w:r w:rsidRPr="000045B9">
        <w:rPr>
          <w:sz w:val="28"/>
          <w:szCs w:val="28"/>
        </w:rPr>
        <w:t xml:space="preserve"> Федерального </w:t>
      </w:r>
      <w:r w:rsidRPr="000045B9">
        <w:rPr>
          <w:sz w:val="28"/>
          <w:szCs w:val="28"/>
        </w:rPr>
        <w:lastRenderedPageBreak/>
        <w:t>закона от 27 июля 2010 года N 210-ФЗ "Об</w:t>
      </w:r>
      <w:r w:rsidRPr="006270F3">
        <w:rPr>
          <w:sz w:val="28"/>
          <w:szCs w:val="28"/>
        </w:rPr>
        <w:t xml:space="preserve"> организации предоставления государственных и муниципальных услуг".</w:t>
      </w:r>
    </w:p>
    <w:p w14:paraId="5A328B45" w14:textId="77777777" w:rsidR="00144690" w:rsidRPr="006270F3" w:rsidRDefault="00144690" w:rsidP="006270F3">
      <w:pPr>
        <w:ind w:firstLine="851"/>
        <w:jc w:val="both"/>
        <w:rPr>
          <w:sz w:val="28"/>
          <w:szCs w:val="28"/>
        </w:rPr>
      </w:pPr>
      <w:r w:rsidRPr="006270F3">
        <w:rPr>
          <w:sz w:val="28"/>
          <w:szCs w:val="28"/>
        </w:rPr>
        <w:t>Должностное лицо в однодневный срок направляет заявителю электронное сообщение, подтверждающее поступление данных документов.</w:t>
      </w:r>
    </w:p>
    <w:p w14:paraId="6015B992" w14:textId="77777777" w:rsidR="00144690" w:rsidRPr="006270F3" w:rsidRDefault="00144690" w:rsidP="006270F3">
      <w:pPr>
        <w:ind w:firstLine="851"/>
        <w:jc w:val="both"/>
        <w:rPr>
          <w:sz w:val="28"/>
          <w:szCs w:val="28"/>
        </w:rPr>
      </w:pPr>
      <w:r w:rsidRPr="006270F3">
        <w:rPr>
          <w:sz w:val="28"/>
          <w:szCs w:val="28"/>
        </w:rPr>
        <w:t>Если должностное лицо в ходе проверки полноты представленных документов установит отсутствие документов, предусмотренных пунктом 2.6 настоящего регламента, заявление и документы в срок, установленный пунктом 2.4 настоящего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2.7.1 пункта 2.7 настоящего регламента.</w:t>
      </w:r>
    </w:p>
    <w:p w14:paraId="3C7CF845" w14:textId="77777777" w:rsidR="00144690" w:rsidRPr="006270F3" w:rsidRDefault="00144690" w:rsidP="006270F3">
      <w:pPr>
        <w:ind w:firstLine="851"/>
        <w:jc w:val="both"/>
        <w:rPr>
          <w:sz w:val="28"/>
          <w:szCs w:val="28"/>
        </w:rPr>
      </w:pPr>
      <w:r w:rsidRPr="006270F3">
        <w:rPr>
          <w:sz w:val="28"/>
          <w:szCs w:val="28"/>
        </w:rPr>
        <w:t>В случае поступления заявления и документов, указанных в подразделе 2.6 раздела II настоящего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214D4DEE" w14:textId="77777777" w:rsidR="00144690" w:rsidRPr="006270F3" w:rsidRDefault="00144690" w:rsidP="006270F3">
      <w:pPr>
        <w:ind w:firstLine="851"/>
        <w:jc w:val="both"/>
        <w:rPr>
          <w:sz w:val="28"/>
          <w:szCs w:val="28"/>
        </w:rPr>
      </w:pPr>
      <w:r w:rsidRPr="006270F3">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2DB3554A" w14:textId="77777777" w:rsidR="00144690" w:rsidRPr="006270F3" w:rsidRDefault="00144690" w:rsidP="006270F3">
      <w:pPr>
        <w:ind w:firstLine="851"/>
        <w:jc w:val="both"/>
        <w:rPr>
          <w:sz w:val="28"/>
          <w:szCs w:val="28"/>
        </w:rPr>
      </w:pPr>
      <w:r w:rsidRPr="006270F3">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14:paraId="53DBC9B4" w14:textId="77777777" w:rsidR="00144690" w:rsidRPr="006270F3" w:rsidRDefault="00144690" w:rsidP="006270F3">
      <w:pPr>
        <w:ind w:firstLine="851"/>
        <w:jc w:val="both"/>
        <w:rPr>
          <w:sz w:val="28"/>
          <w:szCs w:val="28"/>
        </w:rPr>
      </w:pPr>
      <w:r w:rsidRPr="006270F3">
        <w:rPr>
          <w:sz w:val="28"/>
          <w:szCs w:val="28"/>
        </w:rPr>
        <w:t>Порядок передачи курьером пакета документов в уполномоченный орган:</w:t>
      </w:r>
    </w:p>
    <w:p w14:paraId="31D5E5B8" w14:textId="77777777" w:rsidR="00144690" w:rsidRPr="006270F3" w:rsidRDefault="00144690" w:rsidP="006270F3">
      <w:pPr>
        <w:ind w:firstLine="851"/>
        <w:jc w:val="both"/>
        <w:rPr>
          <w:sz w:val="28"/>
          <w:szCs w:val="28"/>
        </w:rPr>
      </w:pPr>
      <w:r w:rsidRPr="006270F3">
        <w:rPr>
          <w:sz w:val="28"/>
          <w:szCs w:val="28"/>
        </w:rPr>
        <w:t>3.2.2.1. Передача документов из МФЦ в уполномоченный орган осуществляется в день приема заявления и приложенных к нему документов на основании реестра, который составляется в двух экземплярах и содержит дату и время передачи.</w:t>
      </w:r>
    </w:p>
    <w:p w14:paraId="75DA89D3" w14:textId="77777777" w:rsidR="00144690" w:rsidRPr="006270F3" w:rsidRDefault="00144690" w:rsidP="006270F3">
      <w:pPr>
        <w:ind w:firstLine="851"/>
        <w:jc w:val="both"/>
        <w:rPr>
          <w:sz w:val="28"/>
          <w:szCs w:val="28"/>
        </w:rPr>
      </w:pPr>
      <w:r w:rsidRPr="006270F3">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14:paraId="5BE65684" w14:textId="77777777" w:rsidR="00144690" w:rsidRPr="006270F3" w:rsidRDefault="00144690" w:rsidP="006270F3">
      <w:pPr>
        <w:ind w:firstLine="851"/>
        <w:jc w:val="both"/>
        <w:rPr>
          <w:sz w:val="28"/>
          <w:szCs w:val="28"/>
        </w:rPr>
      </w:pPr>
      <w:r w:rsidRPr="006270F3">
        <w:rPr>
          <w:sz w:val="28"/>
          <w:szCs w:val="28"/>
        </w:rPr>
        <w:t xml:space="preserve">3.2.2.3. При передаче пакета документов должностное лицо </w:t>
      </w:r>
      <w:r w:rsidRPr="006270F3">
        <w:rPr>
          <w:sz w:val="28"/>
          <w:szCs w:val="28"/>
        </w:rPr>
        <w:lastRenderedPageBreak/>
        <w:t>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Заявление о предоставлении муниципальной услуги и приложенные к нему документы регистрируются в журнале регистрации формализованных заявлений граждан по вопросам выдачи порубочного билета.</w:t>
      </w:r>
    </w:p>
    <w:p w14:paraId="2E91F154" w14:textId="77777777" w:rsidR="00144690" w:rsidRPr="006270F3" w:rsidRDefault="00144690" w:rsidP="006270F3">
      <w:pPr>
        <w:ind w:firstLine="851"/>
        <w:jc w:val="both"/>
        <w:rPr>
          <w:sz w:val="28"/>
          <w:szCs w:val="28"/>
        </w:rPr>
      </w:pPr>
      <w:r w:rsidRPr="006270F3">
        <w:rPr>
          <w:sz w:val="28"/>
          <w:szCs w:val="28"/>
        </w:rPr>
        <w:t>3.2.3. Рассмотрение и правовая экспертиза документов в уполномоченном органе, подготовка и передача документов в Комиссию.</w:t>
      </w:r>
    </w:p>
    <w:p w14:paraId="2FE3E228" w14:textId="77777777" w:rsidR="00144690" w:rsidRPr="006270F3" w:rsidRDefault="00144690" w:rsidP="006270F3">
      <w:pPr>
        <w:ind w:firstLine="851"/>
        <w:jc w:val="both"/>
        <w:rPr>
          <w:sz w:val="28"/>
          <w:szCs w:val="28"/>
        </w:rPr>
      </w:pPr>
      <w:r w:rsidRPr="006270F3">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14:paraId="5467ECAD" w14:textId="77777777" w:rsidR="00144690" w:rsidRPr="006270F3" w:rsidRDefault="00144690" w:rsidP="006270F3">
      <w:pPr>
        <w:ind w:firstLine="851"/>
        <w:jc w:val="both"/>
        <w:rPr>
          <w:sz w:val="28"/>
          <w:szCs w:val="28"/>
        </w:rPr>
      </w:pPr>
      <w:r w:rsidRPr="006270F3">
        <w:rPr>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14:paraId="31EF8203" w14:textId="77777777" w:rsidR="00144690" w:rsidRPr="006270F3" w:rsidRDefault="00144690" w:rsidP="006270F3">
      <w:pPr>
        <w:ind w:firstLine="851"/>
        <w:jc w:val="both"/>
        <w:rPr>
          <w:sz w:val="28"/>
          <w:szCs w:val="28"/>
        </w:rPr>
      </w:pPr>
      <w:r w:rsidRPr="006270F3">
        <w:rPr>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4C5B8CC6" w14:textId="77777777" w:rsidR="00144690" w:rsidRPr="006270F3" w:rsidRDefault="00144690" w:rsidP="006270F3">
      <w:pPr>
        <w:ind w:firstLine="851"/>
        <w:jc w:val="both"/>
        <w:rPr>
          <w:sz w:val="28"/>
          <w:szCs w:val="28"/>
        </w:rPr>
      </w:pPr>
      <w:r w:rsidRPr="006270F3">
        <w:rPr>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14:paraId="6F34600B" w14:textId="77777777" w:rsidR="00144690" w:rsidRPr="006270F3" w:rsidRDefault="00144690" w:rsidP="006270F3">
      <w:pPr>
        <w:ind w:firstLine="851"/>
        <w:jc w:val="both"/>
        <w:rPr>
          <w:sz w:val="28"/>
          <w:szCs w:val="28"/>
        </w:rPr>
      </w:pPr>
      <w:r w:rsidRPr="006270F3">
        <w:rPr>
          <w:sz w:val="28"/>
          <w:szCs w:val="28"/>
        </w:rPr>
        <w:t xml:space="preserve">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(приложение N 2) по установленной форме, заполняет </w:t>
      </w:r>
      <w:proofErr w:type="spellStart"/>
      <w:r w:rsidRPr="006270F3">
        <w:rPr>
          <w:sz w:val="28"/>
          <w:szCs w:val="28"/>
        </w:rPr>
        <w:t>перечетную</w:t>
      </w:r>
      <w:proofErr w:type="spellEnd"/>
      <w:r w:rsidRPr="006270F3">
        <w:rPr>
          <w:sz w:val="28"/>
          <w:szCs w:val="28"/>
        </w:rPr>
        <w:t xml:space="preserve"> ведомость (приложение N 3) и выполняет расчёт платы за проведение компенсационного озеленения при уничтожении зелёных насаждений (приложение N 4).</w:t>
      </w:r>
    </w:p>
    <w:p w14:paraId="47557736" w14:textId="77777777" w:rsidR="00144690" w:rsidRPr="006270F3" w:rsidRDefault="00144690" w:rsidP="006270F3">
      <w:pPr>
        <w:ind w:firstLine="851"/>
        <w:jc w:val="both"/>
        <w:rPr>
          <w:sz w:val="28"/>
          <w:szCs w:val="28"/>
        </w:rPr>
      </w:pPr>
      <w:r w:rsidRPr="006270F3">
        <w:rPr>
          <w:sz w:val="28"/>
          <w:szCs w:val="28"/>
        </w:rPr>
        <w:t>Обследование и подготовка заключения производится в течение 3 рабочих дней.</w:t>
      </w:r>
    </w:p>
    <w:p w14:paraId="34CB3E24" w14:textId="77777777" w:rsidR="00144690" w:rsidRPr="006270F3" w:rsidRDefault="00144690" w:rsidP="006270F3">
      <w:pPr>
        <w:ind w:firstLine="851"/>
        <w:jc w:val="both"/>
        <w:rPr>
          <w:sz w:val="28"/>
          <w:szCs w:val="28"/>
        </w:rPr>
      </w:pPr>
      <w:r w:rsidRPr="006270F3">
        <w:rPr>
          <w:sz w:val="28"/>
          <w:szCs w:val="28"/>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14:paraId="741BB7A7" w14:textId="77777777" w:rsidR="00144690" w:rsidRPr="006270F3" w:rsidRDefault="00144690" w:rsidP="006270F3">
      <w:pPr>
        <w:ind w:firstLine="851"/>
        <w:jc w:val="both"/>
        <w:rPr>
          <w:sz w:val="28"/>
          <w:szCs w:val="28"/>
        </w:rPr>
      </w:pPr>
      <w:r w:rsidRPr="006270F3">
        <w:rPr>
          <w:sz w:val="28"/>
          <w:szCs w:val="28"/>
        </w:rPr>
        <w:t>Не позднее 3-х дней с даты принятия такого решения заявителю направляется мотивированное уведомление об отказе в выдаче порубочного билета.</w:t>
      </w:r>
    </w:p>
    <w:p w14:paraId="666173EE" w14:textId="77777777" w:rsidR="00144690" w:rsidRPr="006270F3" w:rsidRDefault="00144690" w:rsidP="006270F3">
      <w:pPr>
        <w:ind w:firstLine="851"/>
        <w:jc w:val="both"/>
        <w:rPr>
          <w:sz w:val="28"/>
          <w:szCs w:val="28"/>
        </w:rPr>
      </w:pPr>
      <w:r w:rsidRPr="006270F3">
        <w:rPr>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14:paraId="43A971D0" w14:textId="77777777" w:rsidR="00144690" w:rsidRPr="006270F3" w:rsidRDefault="00144690" w:rsidP="006270F3">
      <w:pPr>
        <w:ind w:firstLine="851"/>
        <w:jc w:val="both"/>
        <w:rPr>
          <w:sz w:val="28"/>
          <w:szCs w:val="28"/>
        </w:rPr>
      </w:pPr>
      <w:r w:rsidRPr="006270F3">
        <w:rPr>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14:paraId="5680182C" w14:textId="77777777" w:rsidR="00144690" w:rsidRPr="006270F3" w:rsidRDefault="00144690" w:rsidP="006270F3">
      <w:pPr>
        <w:ind w:firstLine="851"/>
        <w:jc w:val="both"/>
        <w:rPr>
          <w:sz w:val="28"/>
          <w:szCs w:val="28"/>
        </w:rPr>
      </w:pPr>
      <w:r w:rsidRPr="006270F3">
        <w:rPr>
          <w:sz w:val="28"/>
          <w:szCs w:val="28"/>
        </w:rPr>
        <w:lastRenderedPageBreak/>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w:t>
      </w:r>
    </w:p>
    <w:p w14:paraId="0B2C2123" w14:textId="77777777" w:rsidR="00144690" w:rsidRPr="006270F3" w:rsidRDefault="00144690" w:rsidP="006270F3">
      <w:pPr>
        <w:ind w:firstLine="851"/>
        <w:jc w:val="both"/>
        <w:rPr>
          <w:sz w:val="28"/>
          <w:szCs w:val="28"/>
        </w:rPr>
      </w:pPr>
      <w:r w:rsidRPr="006270F3">
        <w:rPr>
          <w:sz w:val="28"/>
          <w:szCs w:val="28"/>
        </w:rPr>
        <w:t>Процедуры, указанные в настоящем подразделе регламента, не должны превышать 10 рабочих дней со дня подачи заявления.</w:t>
      </w:r>
    </w:p>
    <w:p w14:paraId="36FFE454" w14:textId="77777777" w:rsidR="00144690" w:rsidRPr="006270F3" w:rsidRDefault="00144690" w:rsidP="006270F3">
      <w:pPr>
        <w:ind w:firstLine="851"/>
        <w:jc w:val="both"/>
        <w:rPr>
          <w:sz w:val="28"/>
          <w:szCs w:val="28"/>
        </w:rPr>
      </w:pPr>
      <w:r w:rsidRPr="006270F3">
        <w:rPr>
          <w:sz w:val="28"/>
          <w:szCs w:val="28"/>
        </w:rPr>
        <w:t>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14:paraId="11E72F3A" w14:textId="77777777" w:rsidR="00144690" w:rsidRPr="006270F3" w:rsidRDefault="00144690" w:rsidP="006270F3">
      <w:pPr>
        <w:ind w:firstLine="851"/>
        <w:jc w:val="both"/>
        <w:rPr>
          <w:sz w:val="28"/>
          <w:szCs w:val="28"/>
        </w:rPr>
      </w:pPr>
      <w:r w:rsidRPr="006270F3">
        <w:rPr>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14:paraId="6D0B8D33" w14:textId="77777777" w:rsidR="00144690" w:rsidRPr="006270F3" w:rsidRDefault="00144690" w:rsidP="006270F3">
      <w:pPr>
        <w:ind w:firstLine="851"/>
        <w:jc w:val="both"/>
        <w:rPr>
          <w:sz w:val="28"/>
          <w:szCs w:val="28"/>
        </w:rPr>
      </w:pPr>
      <w:r w:rsidRPr="006270F3">
        <w:rPr>
          <w:sz w:val="28"/>
          <w:szCs w:val="28"/>
        </w:rPr>
        <w:t>Для получения документов заявитель прибывает в МФЦ лично с документом, удостоверяющим личность.</w:t>
      </w:r>
    </w:p>
    <w:p w14:paraId="6F34C227" w14:textId="77777777" w:rsidR="00144690" w:rsidRPr="006270F3" w:rsidRDefault="00144690" w:rsidP="006270F3">
      <w:pPr>
        <w:ind w:firstLine="851"/>
        <w:jc w:val="both"/>
        <w:rPr>
          <w:sz w:val="28"/>
          <w:szCs w:val="28"/>
        </w:rPr>
      </w:pPr>
      <w:r w:rsidRPr="006270F3">
        <w:rPr>
          <w:sz w:val="28"/>
          <w:szCs w:val="28"/>
        </w:rPr>
        <w:t>При выдаче документов должностное лицо МФЦ:</w:t>
      </w:r>
    </w:p>
    <w:p w14:paraId="56095045" w14:textId="77777777" w:rsidR="00144690" w:rsidRPr="006270F3" w:rsidRDefault="00144690" w:rsidP="006270F3">
      <w:pPr>
        <w:ind w:firstLine="851"/>
        <w:jc w:val="both"/>
        <w:rPr>
          <w:sz w:val="28"/>
          <w:szCs w:val="28"/>
        </w:rPr>
      </w:pPr>
      <w:r w:rsidRPr="006270F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E595BE1" w14:textId="77777777" w:rsidR="00144690" w:rsidRPr="006270F3" w:rsidRDefault="00144690" w:rsidP="006270F3">
      <w:pPr>
        <w:ind w:firstLine="851"/>
        <w:jc w:val="both"/>
        <w:rPr>
          <w:sz w:val="28"/>
          <w:szCs w:val="28"/>
        </w:rPr>
      </w:pPr>
      <w:r w:rsidRPr="006270F3">
        <w:rPr>
          <w:sz w:val="28"/>
          <w:szCs w:val="28"/>
        </w:rPr>
        <w:t>знакомит с содержанием документов и выдает их.</w:t>
      </w:r>
    </w:p>
    <w:p w14:paraId="0526A766" w14:textId="77777777" w:rsidR="00144690" w:rsidRPr="006270F3" w:rsidRDefault="00144690" w:rsidP="006270F3">
      <w:pPr>
        <w:ind w:firstLine="851"/>
        <w:jc w:val="both"/>
        <w:rPr>
          <w:sz w:val="28"/>
          <w:szCs w:val="28"/>
        </w:rPr>
      </w:pPr>
      <w:r w:rsidRPr="006270F3">
        <w:rPr>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14:paraId="36F0B3AB" w14:textId="77777777" w:rsidR="00144690" w:rsidRPr="006270F3" w:rsidRDefault="00144690" w:rsidP="006270F3">
      <w:pPr>
        <w:ind w:firstLine="851"/>
        <w:jc w:val="both"/>
        <w:rPr>
          <w:sz w:val="28"/>
          <w:szCs w:val="28"/>
        </w:rPr>
      </w:pPr>
      <w:r w:rsidRPr="006270F3">
        <w:rPr>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14:paraId="4B298920" w14:textId="77777777" w:rsidR="00144690" w:rsidRPr="006270F3" w:rsidRDefault="00144690" w:rsidP="006270F3">
      <w:pPr>
        <w:ind w:firstLine="851"/>
        <w:jc w:val="both"/>
        <w:rPr>
          <w:sz w:val="28"/>
          <w:szCs w:val="28"/>
        </w:rPr>
      </w:pPr>
      <w:r w:rsidRPr="006270F3">
        <w:rPr>
          <w:sz w:val="28"/>
          <w:szCs w:val="28"/>
        </w:rPr>
        <w:t>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w:t>
      </w:r>
    </w:p>
    <w:p w14:paraId="137E80F2" w14:textId="77777777" w:rsidR="00144690" w:rsidRPr="006270F3" w:rsidRDefault="00144690" w:rsidP="006270F3">
      <w:pPr>
        <w:ind w:firstLine="851"/>
        <w:jc w:val="both"/>
        <w:rPr>
          <w:sz w:val="28"/>
          <w:szCs w:val="28"/>
        </w:rPr>
      </w:pPr>
      <w:r w:rsidRPr="006270F3">
        <w:rPr>
          <w:sz w:val="28"/>
          <w:szCs w:val="28"/>
        </w:rPr>
        <w:t>3.2.5.1. Порядок приема документов в МФЦ:</w:t>
      </w:r>
    </w:p>
    <w:p w14:paraId="7725821A" w14:textId="77777777" w:rsidR="00144690" w:rsidRPr="006270F3" w:rsidRDefault="00144690" w:rsidP="006270F3">
      <w:pPr>
        <w:ind w:firstLine="851"/>
        <w:jc w:val="both"/>
        <w:rPr>
          <w:sz w:val="28"/>
          <w:szCs w:val="28"/>
        </w:rPr>
      </w:pPr>
      <w:r w:rsidRPr="006270F3">
        <w:rPr>
          <w:sz w:val="28"/>
          <w:szCs w:val="28"/>
        </w:rPr>
        <w:t>Заявитель представляет в МФЦ копии подтверждающих документов (платёжных поручений) и для ознакомления их оригиналы.</w:t>
      </w:r>
    </w:p>
    <w:p w14:paraId="74FD1681" w14:textId="77777777" w:rsidR="00144690" w:rsidRPr="006270F3" w:rsidRDefault="00144690" w:rsidP="006270F3">
      <w:pPr>
        <w:ind w:firstLine="851"/>
        <w:jc w:val="both"/>
        <w:rPr>
          <w:sz w:val="28"/>
          <w:szCs w:val="28"/>
        </w:rPr>
      </w:pPr>
      <w:r w:rsidRPr="006270F3">
        <w:rPr>
          <w:sz w:val="28"/>
          <w:szCs w:val="28"/>
        </w:rPr>
        <w:t>При приёме документов работник МФЦ:</w:t>
      </w:r>
    </w:p>
    <w:p w14:paraId="2C5544D5" w14:textId="77777777" w:rsidR="00144690" w:rsidRPr="006270F3" w:rsidRDefault="00144690" w:rsidP="006270F3">
      <w:pPr>
        <w:ind w:firstLine="851"/>
        <w:jc w:val="both"/>
        <w:rPr>
          <w:sz w:val="28"/>
          <w:szCs w:val="28"/>
        </w:rPr>
      </w:pPr>
      <w:r w:rsidRPr="006270F3">
        <w:rPr>
          <w:sz w:val="28"/>
          <w:szCs w:val="28"/>
        </w:rPr>
        <w:t>устанавливает личность заявителя;</w:t>
      </w:r>
    </w:p>
    <w:p w14:paraId="5E3E5D7E" w14:textId="77777777" w:rsidR="00144690" w:rsidRPr="006270F3" w:rsidRDefault="00144690" w:rsidP="006270F3">
      <w:pPr>
        <w:ind w:firstLine="851"/>
        <w:jc w:val="both"/>
        <w:rPr>
          <w:sz w:val="28"/>
          <w:szCs w:val="28"/>
        </w:rPr>
      </w:pPr>
      <w:r w:rsidRPr="006270F3">
        <w:rPr>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14:paraId="19959ADE" w14:textId="77777777" w:rsidR="00144690" w:rsidRPr="006270F3" w:rsidRDefault="00144690" w:rsidP="006270F3">
      <w:pPr>
        <w:ind w:firstLine="851"/>
        <w:jc w:val="both"/>
        <w:rPr>
          <w:sz w:val="28"/>
          <w:szCs w:val="28"/>
        </w:rPr>
      </w:pPr>
      <w:r w:rsidRPr="006270F3">
        <w:rPr>
          <w:sz w:val="28"/>
          <w:szCs w:val="28"/>
        </w:rPr>
        <w:t>Копии платёжных документов в течение 1 рабочего дня в порядке, определенном пунктом 3.2.2 подраздела 3.2 раздела III регламента, передаются в уполномоченный орган для оформления порубочного билета.</w:t>
      </w:r>
    </w:p>
    <w:p w14:paraId="1B63064D" w14:textId="77777777" w:rsidR="00144690" w:rsidRPr="006270F3" w:rsidRDefault="00144690" w:rsidP="006270F3">
      <w:pPr>
        <w:ind w:firstLine="851"/>
        <w:jc w:val="both"/>
        <w:rPr>
          <w:sz w:val="28"/>
          <w:szCs w:val="28"/>
        </w:rPr>
      </w:pPr>
      <w:r w:rsidRPr="006270F3">
        <w:rPr>
          <w:sz w:val="28"/>
          <w:szCs w:val="28"/>
        </w:rPr>
        <w:t xml:space="preserve">Результатом административной процедуры является передача в </w:t>
      </w:r>
      <w:r w:rsidRPr="006270F3">
        <w:rPr>
          <w:sz w:val="28"/>
          <w:szCs w:val="28"/>
        </w:rPr>
        <w:lastRenderedPageBreak/>
        <w:t>уполномоченный орган платёжных поручений.</w:t>
      </w:r>
    </w:p>
    <w:p w14:paraId="40F56EAC" w14:textId="77777777" w:rsidR="00144690" w:rsidRPr="006270F3" w:rsidRDefault="00144690" w:rsidP="006270F3">
      <w:pPr>
        <w:ind w:firstLine="851"/>
        <w:jc w:val="both"/>
        <w:rPr>
          <w:sz w:val="28"/>
          <w:szCs w:val="28"/>
        </w:rPr>
      </w:pPr>
      <w:r w:rsidRPr="006270F3">
        <w:rPr>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14:paraId="22A386E4" w14:textId="77777777" w:rsidR="00144690" w:rsidRPr="006270F3" w:rsidRDefault="00144690" w:rsidP="006270F3">
      <w:pPr>
        <w:ind w:firstLine="851"/>
        <w:jc w:val="both"/>
        <w:rPr>
          <w:sz w:val="28"/>
          <w:szCs w:val="28"/>
        </w:rPr>
      </w:pPr>
      <w:r w:rsidRPr="006270F3">
        <w:rPr>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14:paraId="767A9A76" w14:textId="77777777" w:rsidR="00144690" w:rsidRPr="006270F3" w:rsidRDefault="00144690" w:rsidP="006270F3">
      <w:pPr>
        <w:ind w:firstLine="851"/>
        <w:jc w:val="both"/>
        <w:rPr>
          <w:sz w:val="28"/>
          <w:szCs w:val="28"/>
        </w:rPr>
      </w:pPr>
      <w:r w:rsidRPr="006270F3">
        <w:rPr>
          <w:sz w:val="28"/>
          <w:szCs w:val="28"/>
        </w:rPr>
        <w:t>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884A590" w14:textId="77777777" w:rsidR="00144690" w:rsidRPr="006270F3" w:rsidRDefault="00144690" w:rsidP="006270F3">
      <w:pPr>
        <w:ind w:firstLine="851"/>
        <w:jc w:val="both"/>
        <w:rPr>
          <w:sz w:val="28"/>
          <w:szCs w:val="28"/>
        </w:rPr>
      </w:pPr>
      <w:r w:rsidRPr="006270F3">
        <w:rPr>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3D07986" w14:textId="77777777" w:rsidR="00144690" w:rsidRPr="006270F3" w:rsidRDefault="00144690" w:rsidP="006270F3">
      <w:pPr>
        <w:ind w:firstLine="851"/>
        <w:jc w:val="both"/>
        <w:rPr>
          <w:sz w:val="28"/>
          <w:szCs w:val="28"/>
        </w:rPr>
      </w:pPr>
      <w:r w:rsidRPr="006270F3">
        <w:rPr>
          <w:sz w:val="28"/>
          <w:szCs w:val="28"/>
        </w:rPr>
        <w:t>3.2.5.3. Передача платежных документов из МФЦ в уполномоченный орган осуществляется в порядке, определенном пунктом 3.2.2 подраздела 3.2 раздела III регламента.</w:t>
      </w:r>
    </w:p>
    <w:p w14:paraId="1FD2FF52" w14:textId="77777777" w:rsidR="00144690" w:rsidRPr="006270F3" w:rsidRDefault="00144690" w:rsidP="006270F3">
      <w:pPr>
        <w:ind w:firstLine="851"/>
        <w:jc w:val="both"/>
        <w:rPr>
          <w:sz w:val="28"/>
          <w:szCs w:val="28"/>
        </w:rPr>
      </w:pPr>
      <w:r w:rsidRPr="006270F3">
        <w:rPr>
          <w:sz w:val="28"/>
          <w:szCs w:val="28"/>
        </w:rPr>
        <w:t>3.2.6. Оформление порубочного билета.</w:t>
      </w:r>
    </w:p>
    <w:p w14:paraId="7C99A728" w14:textId="0717B6D2" w:rsidR="00144690" w:rsidRPr="006270F3" w:rsidRDefault="00144690" w:rsidP="006270F3">
      <w:pPr>
        <w:ind w:firstLine="851"/>
        <w:jc w:val="both"/>
        <w:rPr>
          <w:sz w:val="28"/>
          <w:szCs w:val="28"/>
        </w:rPr>
      </w:pPr>
      <w:r w:rsidRPr="006270F3">
        <w:rPr>
          <w:sz w:val="28"/>
          <w:szCs w:val="28"/>
        </w:rPr>
        <w:t xml:space="preserve">Должностное лицо уполномоченного органа в течение 1 рабочего дня после поступления платежных документов в уполномоченный орган осуществляет </w:t>
      </w:r>
      <w:r w:rsidR="00DD4869" w:rsidRPr="006270F3">
        <w:rPr>
          <w:sz w:val="28"/>
          <w:szCs w:val="28"/>
        </w:rPr>
        <w:t>проверку,</w:t>
      </w:r>
      <w:r w:rsidRPr="006270F3">
        <w:rPr>
          <w:sz w:val="28"/>
          <w:szCs w:val="28"/>
        </w:rPr>
        <w:t xml:space="preserve"> оформляет порубочный билет и передает его на подписание главе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w:t>
      </w:r>
    </w:p>
    <w:p w14:paraId="2DAE967A" w14:textId="77777777" w:rsidR="00144690" w:rsidRPr="006270F3" w:rsidRDefault="00144690" w:rsidP="006270F3">
      <w:pPr>
        <w:ind w:firstLine="851"/>
        <w:jc w:val="both"/>
        <w:rPr>
          <w:sz w:val="28"/>
          <w:szCs w:val="28"/>
        </w:rPr>
      </w:pPr>
      <w:r w:rsidRPr="006270F3">
        <w:rPr>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14:paraId="1DCFA45C" w14:textId="77777777" w:rsidR="00144690" w:rsidRPr="006270F3" w:rsidRDefault="00144690" w:rsidP="006270F3">
      <w:pPr>
        <w:ind w:firstLine="851"/>
        <w:jc w:val="both"/>
        <w:rPr>
          <w:sz w:val="28"/>
          <w:szCs w:val="28"/>
        </w:rPr>
      </w:pPr>
      <w:r w:rsidRPr="006270F3">
        <w:rPr>
          <w:sz w:val="28"/>
          <w:szCs w:val="28"/>
        </w:rPr>
        <w:t>Подписание порубочного билета производится в течение 1 рабочего дня.</w:t>
      </w:r>
    </w:p>
    <w:p w14:paraId="41E10F53" w14:textId="77777777" w:rsidR="00144690" w:rsidRPr="006270F3" w:rsidRDefault="00144690" w:rsidP="006270F3">
      <w:pPr>
        <w:ind w:firstLine="851"/>
        <w:jc w:val="both"/>
        <w:rPr>
          <w:sz w:val="28"/>
          <w:szCs w:val="28"/>
        </w:rPr>
      </w:pPr>
      <w:r w:rsidRPr="006270F3">
        <w:rPr>
          <w:sz w:val="28"/>
          <w:szCs w:val="28"/>
        </w:rPr>
        <w:lastRenderedPageBreak/>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14:paraId="7215BBF1" w14:textId="77777777" w:rsidR="00144690" w:rsidRPr="006270F3" w:rsidRDefault="00144690" w:rsidP="006270F3">
      <w:pPr>
        <w:ind w:firstLine="851"/>
        <w:jc w:val="both"/>
        <w:rPr>
          <w:sz w:val="28"/>
          <w:szCs w:val="28"/>
        </w:rPr>
      </w:pPr>
      <w:r w:rsidRPr="006270F3">
        <w:rPr>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14:paraId="46D7EFC1" w14:textId="77777777" w:rsidR="00144690" w:rsidRPr="006270F3" w:rsidRDefault="00144690" w:rsidP="006270F3">
      <w:pPr>
        <w:ind w:firstLine="851"/>
        <w:jc w:val="both"/>
        <w:rPr>
          <w:sz w:val="28"/>
          <w:szCs w:val="28"/>
        </w:rPr>
      </w:pPr>
      <w:r w:rsidRPr="006270F3">
        <w:rPr>
          <w:sz w:val="28"/>
          <w:szCs w:val="28"/>
        </w:rPr>
        <w:t>3.2.7. Выдача заявителю результата предоставления Муниципальной услуги.</w:t>
      </w:r>
    </w:p>
    <w:p w14:paraId="6515ABD5" w14:textId="77777777" w:rsidR="00144690" w:rsidRPr="006270F3" w:rsidRDefault="00144690" w:rsidP="006270F3">
      <w:pPr>
        <w:ind w:firstLine="851"/>
        <w:jc w:val="both"/>
        <w:rPr>
          <w:sz w:val="28"/>
          <w:szCs w:val="28"/>
        </w:rPr>
      </w:pPr>
      <w:r w:rsidRPr="006270F3">
        <w:rPr>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14:paraId="0B6DF9BA" w14:textId="77777777" w:rsidR="00144690" w:rsidRPr="006270F3" w:rsidRDefault="00144690" w:rsidP="006270F3">
      <w:pPr>
        <w:ind w:firstLine="851"/>
        <w:jc w:val="both"/>
        <w:rPr>
          <w:sz w:val="28"/>
          <w:szCs w:val="28"/>
        </w:rPr>
      </w:pPr>
      <w:r w:rsidRPr="006270F3">
        <w:rPr>
          <w:sz w:val="28"/>
          <w:szCs w:val="28"/>
        </w:rPr>
        <w:t>Для получения документов заявитель прибывает в МФЦ лично с документом, удостоверяющим личность.</w:t>
      </w:r>
    </w:p>
    <w:p w14:paraId="151204E7" w14:textId="77777777" w:rsidR="00144690" w:rsidRPr="006270F3" w:rsidRDefault="00144690" w:rsidP="006270F3">
      <w:pPr>
        <w:ind w:firstLine="851"/>
        <w:jc w:val="both"/>
        <w:rPr>
          <w:sz w:val="28"/>
          <w:szCs w:val="28"/>
        </w:rPr>
      </w:pPr>
      <w:r w:rsidRPr="006270F3">
        <w:rPr>
          <w:sz w:val="28"/>
          <w:szCs w:val="28"/>
        </w:rPr>
        <w:t>При выдаче документов должностное лицо МФЦ:</w:t>
      </w:r>
    </w:p>
    <w:p w14:paraId="6F52CB76" w14:textId="77777777" w:rsidR="00144690" w:rsidRPr="006270F3" w:rsidRDefault="00144690" w:rsidP="006270F3">
      <w:pPr>
        <w:ind w:firstLine="851"/>
        <w:jc w:val="both"/>
        <w:rPr>
          <w:sz w:val="28"/>
          <w:szCs w:val="28"/>
        </w:rPr>
      </w:pPr>
      <w:r w:rsidRPr="006270F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56545AE3" w14:textId="77777777" w:rsidR="00144690" w:rsidRPr="006270F3" w:rsidRDefault="00144690" w:rsidP="006270F3">
      <w:pPr>
        <w:ind w:firstLine="851"/>
        <w:jc w:val="both"/>
        <w:rPr>
          <w:sz w:val="28"/>
          <w:szCs w:val="28"/>
        </w:rPr>
      </w:pPr>
      <w:r w:rsidRPr="006270F3">
        <w:rPr>
          <w:sz w:val="28"/>
          <w:szCs w:val="28"/>
        </w:rPr>
        <w:t>знакомит с содержанием документов и выдает их.</w:t>
      </w:r>
    </w:p>
    <w:p w14:paraId="7D2F9B64" w14:textId="77777777" w:rsidR="00144690" w:rsidRPr="006270F3" w:rsidRDefault="00144690" w:rsidP="006270F3">
      <w:pPr>
        <w:ind w:firstLine="851"/>
        <w:jc w:val="both"/>
        <w:rPr>
          <w:sz w:val="28"/>
          <w:szCs w:val="28"/>
        </w:rPr>
      </w:pPr>
      <w:r w:rsidRPr="006270F3">
        <w:rPr>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14:paraId="26693EDF" w14:textId="77777777" w:rsidR="00144690" w:rsidRPr="006270F3" w:rsidRDefault="00144690" w:rsidP="006270F3">
      <w:pPr>
        <w:ind w:firstLine="851"/>
        <w:jc w:val="both"/>
        <w:rPr>
          <w:sz w:val="28"/>
          <w:szCs w:val="28"/>
        </w:rPr>
      </w:pPr>
      <w:r w:rsidRPr="006270F3">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2E9DA816" w14:textId="77777777" w:rsidR="00144690" w:rsidRPr="006270F3" w:rsidRDefault="00144690" w:rsidP="006270F3">
      <w:pPr>
        <w:ind w:firstLine="851"/>
        <w:jc w:val="both"/>
        <w:rPr>
          <w:sz w:val="28"/>
          <w:szCs w:val="28"/>
        </w:rPr>
      </w:pPr>
      <w:r w:rsidRPr="006270F3">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71461ADF" w14:textId="77777777" w:rsidR="00144690" w:rsidRPr="006270F3" w:rsidRDefault="00144690" w:rsidP="006270F3">
      <w:pPr>
        <w:ind w:firstLine="851"/>
        <w:jc w:val="both"/>
        <w:rPr>
          <w:sz w:val="28"/>
          <w:szCs w:val="28"/>
        </w:rPr>
      </w:pPr>
    </w:p>
    <w:p w14:paraId="2981D6C6" w14:textId="77777777" w:rsidR="00144690" w:rsidRPr="00B31C02" w:rsidRDefault="00144690" w:rsidP="00B31C02">
      <w:pPr>
        <w:jc w:val="center"/>
        <w:rPr>
          <w:b/>
          <w:sz w:val="28"/>
          <w:szCs w:val="28"/>
        </w:rPr>
      </w:pPr>
      <w:r w:rsidRPr="00B31C02">
        <w:rPr>
          <w:b/>
          <w:sz w:val="28"/>
          <w:szCs w:val="28"/>
        </w:rPr>
        <w:t>3.3. Перечень административных процедур (действий) при предоставлении муниципальных услуг в электронной форме</w:t>
      </w:r>
    </w:p>
    <w:p w14:paraId="751923D9" w14:textId="77777777" w:rsidR="000045B9" w:rsidRDefault="000045B9" w:rsidP="006270F3">
      <w:pPr>
        <w:ind w:firstLine="851"/>
        <w:jc w:val="both"/>
        <w:rPr>
          <w:sz w:val="28"/>
          <w:szCs w:val="28"/>
        </w:rPr>
      </w:pPr>
    </w:p>
    <w:p w14:paraId="60812554" w14:textId="77777777" w:rsidR="00144690" w:rsidRPr="006270F3" w:rsidRDefault="00144690" w:rsidP="006270F3">
      <w:pPr>
        <w:ind w:firstLine="851"/>
        <w:jc w:val="both"/>
        <w:rPr>
          <w:sz w:val="28"/>
          <w:szCs w:val="28"/>
        </w:rPr>
      </w:pPr>
      <w:r w:rsidRPr="006270F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5581FE20" w14:textId="77777777" w:rsidR="00144690" w:rsidRPr="006270F3" w:rsidRDefault="00144690" w:rsidP="006270F3">
      <w:pPr>
        <w:ind w:firstLine="851"/>
        <w:jc w:val="both"/>
        <w:rPr>
          <w:sz w:val="28"/>
          <w:szCs w:val="28"/>
        </w:rPr>
      </w:pPr>
      <w:r w:rsidRPr="006270F3">
        <w:rPr>
          <w:sz w:val="28"/>
          <w:szCs w:val="28"/>
        </w:rPr>
        <w:t>получение информации о порядке и сроках предоставления муниципальной услуги;</w:t>
      </w:r>
    </w:p>
    <w:p w14:paraId="76FF0011" w14:textId="77777777" w:rsidR="00144690" w:rsidRPr="006270F3" w:rsidRDefault="00144690" w:rsidP="006270F3">
      <w:pPr>
        <w:ind w:firstLine="851"/>
        <w:jc w:val="both"/>
        <w:rPr>
          <w:sz w:val="28"/>
          <w:szCs w:val="28"/>
        </w:rPr>
      </w:pPr>
      <w:r w:rsidRPr="006270F3">
        <w:rPr>
          <w:sz w:val="28"/>
          <w:szCs w:val="28"/>
        </w:rPr>
        <w:t>запись на прием в уполномоченный орган, МФЦ для подачи запроса о предоставлении муниципальной услуги;</w:t>
      </w:r>
    </w:p>
    <w:p w14:paraId="2FB28257" w14:textId="77777777" w:rsidR="00144690" w:rsidRPr="006270F3" w:rsidRDefault="00144690" w:rsidP="006270F3">
      <w:pPr>
        <w:ind w:firstLine="851"/>
        <w:jc w:val="both"/>
        <w:rPr>
          <w:sz w:val="28"/>
          <w:szCs w:val="28"/>
        </w:rPr>
      </w:pPr>
      <w:r w:rsidRPr="006270F3">
        <w:rPr>
          <w:sz w:val="28"/>
          <w:szCs w:val="28"/>
        </w:rPr>
        <w:t>формирование запроса о предоставлении муниципальной услуги;</w:t>
      </w:r>
    </w:p>
    <w:p w14:paraId="6E3F0850" w14:textId="77777777" w:rsidR="00144690" w:rsidRPr="006270F3" w:rsidRDefault="00144690" w:rsidP="006270F3">
      <w:pPr>
        <w:ind w:firstLine="851"/>
        <w:jc w:val="both"/>
        <w:rPr>
          <w:sz w:val="28"/>
          <w:szCs w:val="28"/>
        </w:rPr>
      </w:pPr>
      <w:r w:rsidRPr="006270F3">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032ED48F" w14:textId="77777777" w:rsidR="00144690" w:rsidRPr="006270F3" w:rsidRDefault="00144690" w:rsidP="006270F3">
      <w:pPr>
        <w:ind w:firstLine="851"/>
        <w:jc w:val="both"/>
        <w:rPr>
          <w:sz w:val="28"/>
          <w:szCs w:val="28"/>
        </w:rPr>
      </w:pPr>
      <w:r w:rsidRPr="006270F3">
        <w:rPr>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369D3037" w14:textId="77777777" w:rsidR="00144690" w:rsidRPr="006270F3" w:rsidRDefault="00144690" w:rsidP="006270F3">
      <w:pPr>
        <w:ind w:firstLine="851"/>
        <w:jc w:val="both"/>
        <w:rPr>
          <w:sz w:val="28"/>
          <w:szCs w:val="28"/>
        </w:rPr>
      </w:pPr>
      <w:r w:rsidRPr="006270F3">
        <w:rPr>
          <w:sz w:val="28"/>
          <w:szCs w:val="28"/>
        </w:rPr>
        <w:t>получение результата предоставления муниципальной услуги;</w:t>
      </w:r>
    </w:p>
    <w:p w14:paraId="474F85A6" w14:textId="77777777" w:rsidR="00144690" w:rsidRPr="006270F3" w:rsidRDefault="00144690" w:rsidP="006270F3">
      <w:pPr>
        <w:ind w:firstLine="851"/>
        <w:jc w:val="both"/>
        <w:rPr>
          <w:sz w:val="28"/>
          <w:szCs w:val="28"/>
        </w:rPr>
      </w:pPr>
      <w:r w:rsidRPr="006270F3">
        <w:rPr>
          <w:sz w:val="28"/>
          <w:szCs w:val="28"/>
        </w:rPr>
        <w:t>получение сведений о ходе выполнения запроса;</w:t>
      </w:r>
    </w:p>
    <w:p w14:paraId="50C70FB7" w14:textId="77777777" w:rsidR="00144690" w:rsidRPr="006270F3" w:rsidRDefault="00144690" w:rsidP="006270F3">
      <w:pPr>
        <w:ind w:firstLine="851"/>
        <w:jc w:val="both"/>
        <w:rPr>
          <w:sz w:val="28"/>
          <w:szCs w:val="28"/>
        </w:rPr>
      </w:pPr>
      <w:r w:rsidRPr="006270F3">
        <w:rPr>
          <w:sz w:val="28"/>
          <w:szCs w:val="28"/>
        </w:rPr>
        <w:t>осуществление оценки качества предоставления услуги;</w:t>
      </w:r>
    </w:p>
    <w:p w14:paraId="7FB2B439" w14:textId="77777777" w:rsidR="00144690" w:rsidRPr="006270F3" w:rsidRDefault="00144690" w:rsidP="006270F3">
      <w:pPr>
        <w:ind w:firstLine="851"/>
        <w:jc w:val="both"/>
        <w:rPr>
          <w:sz w:val="28"/>
          <w:szCs w:val="28"/>
        </w:rPr>
      </w:pPr>
      <w:r w:rsidRPr="006270F3">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05B8D942" w14:textId="77777777" w:rsidR="00144690" w:rsidRPr="006270F3" w:rsidRDefault="00144690" w:rsidP="006270F3">
      <w:pPr>
        <w:ind w:firstLine="851"/>
        <w:jc w:val="both"/>
        <w:rPr>
          <w:sz w:val="28"/>
          <w:szCs w:val="28"/>
        </w:rPr>
      </w:pPr>
    </w:p>
    <w:p w14:paraId="1F7377D8" w14:textId="77777777" w:rsidR="00144690" w:rsidRPr="00B31C02" w:rsidRDefault="00144690" w:rsidP="00B31C02">
      <w:pPr>
        <w:jc w:val="center"/>
        <w:rPr>
          <w:b/>
          <w:sz w:val="28"/>
          <w:szCs w:val="28"/>
        </w:rPr>
      </w:pPr>
      <w:r w:rsidRPr="00B31C02">
        <w:rPr>
          <w:b/>
          <w:sz w:val="28"/>
          <w:szCs w:val="28"/>
        </w:rPr>
        <w:t xml:space="preserve">3.4.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hyperlink r:id="rId34" w:history="1">
        <w:r w:rsidRPr="00B31C02">
          <w:rPr>
            <w:b/>
            <w:sz w:val="28"/>
            <w:szCs w:val="28"/>
          </w:rPr>
          <w:t>статьи 10</w:t>
        </w:r>
      </w:hyperlink>
      <w:r w:rsidRPr="00B31C02">
        <w:rPr>
          <w:b/>
          <w:sz w:val="28"/>
          <w:szCs w:val="28"/>
        </w:rPr>
        <w:t xml:space="preserve"> Федерального закона N 210-ФЗ</w:t>
      </w:r>
    </w:p>
    <w:p w14:paraId="2BC95C28" w14:textId="77777777" w:rsidR="000045B9" w:rsidRPr="006270F3" w:rsidRDefault="000045B9" w:rsidP="006270F3">
      <w:pPr>
        <w:ind w:firstLine="851"/>
        <w:jc w:val="center"/>
        <w:rPr>
          <w:sz w:val="28"/>
          <w:szCs w:val="28"/>
        </w:rPr>
      </w:pPr>
    </w:p>
    <w:p w14:paraId="66E13755" w14:textId="77777777" w:rsidR="00144690" w:rsidRPr="006270F3" w:rsidRDefault="00144690" w:rsidP="006270F3">
      <w:pPr>
        <w:ind w:firstLine="851"/>
        <w:jc w:val="both"/>
        <w:rPr>
          <w:sz w:val="28"/>
          <w:szCs w:val="28"/>
        </w:rPr>
      </w:pPr>
      <w:r w:rsidRPr="006270F3">
        <w:rPr>
          <w:sz w:val="28"/>
          <w:szCs w:val="28"/>
        </w:rPr>
        <w:t>3.4.1. Получение информации о порядке и сроках предоставления муниципальной услуги.</w:t>
      </w:r>
    </w:p>
    <w:p w14:paraId="691498AF" w14:textId="6853F630" w:rsidR="00144690" w:rsidRPr="006270F3" w:rsidRDefault="00144690" w:rsidP="006270F3">
      <w:pPr>
        <w:ind w:firstLine="851"/>
        <w:jc w:val="both"/>
        <w:rPr>
          <w:sz w:val="28"/>
          <w:szCs w:val="28"/>
        </w:rPr>
      </w:pPr>
      <w:r w:rsidRPr="006270F3">
        <w:rPr>
          <w:sz w:val="28"/>
          <w:szCs w:val="28"/>
        </w:rPr>
        <w:t xml:space="preserve">Информация о предоставлении муниципальной услуги размещается на Едином портале, Региональном портале, а также на официальном сайте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в сети "Интернет" </w:t>
      </w:r>
      <w:r w:rsidRPr="00AF2605">
        <w:rPr>
          <w:sz w:val="28"/>
          <w:szCs w:val="28"/>
        </w:rPr>
        <w:t>(</w:t>
      </w:r>
      <w:proofErr w:type="spellStart"/>
      <w:r w:rsidR="00DD4869" w:rsidRPr="00AF2605">
        <w:rPr>
          <w:sz w:val="28"/>
          <w:szCs w:val="28"/>
        </w:rPr>
        <w:t>https</w:t>
      </w:r>
      <w:proofErr w:type="spellEnd"/>
      <w:r w:rsidR="00B31C02" w:rsidRPr="00AF2605">
        <w:rPr>
          <w:sz w:val="28"/>
          <w:szCs w:val="28"/>
        </w:rPr>
        <w:t xml:space="preserve">//: </w:t>
      </w:r>
      <w:r w:rsidR="00AF2605" w:rsidRPr="00AF2605">
        <w:rPr>
          <w:sz w:val="28"/>
          <w:szCs w:val="28"/>
        </w:rPr>
        <w:t>admveselovskoesp.ru</w:t>
      </w:r>
      <w:r w:rsidR="00B31C02" w:rsidRPr="00AF2605">
        <w:rPr>
          <w:sz w:val="28"/>
          <w:szCs w:val="28"/>
        </w:rPr>
        <w:t>/)</w:t>
      </w:r>
    </w:p>
    <w:p w14:paraId="5632657D" w14:textId="12D784DA" w:rsidR="00144690" w:rsidRPr="006270F3" w:rsidRDefault="00144690" w:rsidP="006270F3">
      <w:pPr>
        <w:ind w:firstLine="851"/>
        <w:jc w:val="both"/>
        <w:rPr>
          <w:sz w:val="28"/>
          <w:szCs w:val="28"/>
        </w:rPr>
      </w:pPr>
      <w:r w:rsidRPr="006270F3">
        <w:rPr>
          <w:sz w:val="28"/>
          <w:szCs w:val="28"/>
        </w:rPr>
        <w:t xml:space="preserve">На Едином портале, Региональном портале, официальном сайте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размещается следующая информация:</w:t>
      </w:r>
    </w:p>
    <w:p w14:paraId="666C462C" w14:textId="77777777" w:rsidR="00144690" w:rsidRPr="006270F3" w:rsidRDefault="00144690" w:rsidP="006270F3">
      <w:pPr>
        <w:ind w:firstLine="851"/>
        <w:jc w:val="both"/>
        <w:rPr>
          <w:sz w:val="28"/>
          <w:szCs w:val="28"/>
        </w:rPr>
      </w:pPr>
      <w:r w:rsidRPr="006270F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CCF70D" w14:textId="77777777" w:rsidR="00144690" w:rsidRPr="006270F3" w:rsidRDefault="00144690" w:rsidP="006270F3">
      <w:pPr>
        <w:ind w:firstLine="851"/>
        <w:jc w:val="both"/>
        <w:rPr>
          <w:sz w:val="28"/>
          <w:szCs w:val="28"/>
        </w:rPr>
      </w:pPr>
      <w:r w:rsidRPr="006270F3">
        <w:rPr>
          <w:sz w:val="28"/>
          <w:szCs w:val="28"/>
        </w:rPr>
        <w:t>2) круг заявителей;</w:t>
      </w:r>
    </w:p>
    <w:p w14:paraId="6C2E8B3B" w14:textId="77777777" w:rsidR="00144690" w:rsidRPr="006270F3" w:rsidRDefault="00144690" w:rsidP="006270F3">
      <w:pPr>
        <w:ind w:firstLine="851"/>
        <w:jc w:val="both"/>
        <w:rPr>
          <w:sz w:val="28"/>
          <w:szCs w:val="28"/>
        </w:rPr>
      </w:pPr>
      <w:r w:rsidRPr="006270F3">
        <w:rPr>
          <w:sz w:val="28"/>
          <w:szCs w:val="28"/>
        </w:rPr>
        <w:t>3) срок предоставления муниципальной услуги;</w:t>
      </w:r>
    </w:p>
    <w:p w14:paraId="50A04AA6" w14:textId="77777777" w:rsidR="00144690" w:rsidRPr="006270F3" w:rsidRDefault="00144690" w:rsidP="006270F3">
      <w:pPr>
        <w:ind w:firstLine="851"/>
        <w:jc w:val="both"/>
        <w:rPr>
          <w:sz w:val="28"/>
          <w:szCs w:val="28"/>
        </w:rPr>
      </w:pPr>
      <w:r w:rsidRPr="006270F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05C91A8" w14:textId="77777777" w:rsidR="00144690" w:rsidRPr="006270F3" w:rsidRDefault="00144690" w:rsidP="006270F3">
      <w:pPr>
        <w:ind w:firstLine="851"/>
        <w:jc w:val="both"/>
        <w:rPr>
          <w:sz w:val="28"/>
          <w:szCs w:val="28"/>
        </w:rPr>
      </w:pPr>
      <w:r w:rsidRPr="006270F3">
        <w:rPr>
          <w:sz w:val="28"/>
          <w:szCs w:val="28"/>
        </w:rPr>
        <w:t>5) размер государственной пошлины, взимаемой за предоставление муниципальной услуги (указывается при ее наличии);</w:t>
      </w:r>
    </w:p>
    <w:p w14:paraId="6A4C9B37" w14:textId="77777777" w:rsidR="00144690" w:rsidRPr="006270F3" w:rsidRDefault="00144690" w:rsidP="006270F3">
      <w:pPr>
        <w:ind w:firstLine="851"/>
        <w:jc w:val="both"/>
        <w:rPr>
          <w:sz w:val="28"/>
          <w:szCs w:val="28"/>
        </w:rPr>
      </w:pPr>
      <w:r w:rsidRPr="006270F3">
        <w:rPr>
          <w:sz w:val="28"/>
          <w:szCs w:val="28"/>
        </w:rPr>
        <w:t>6) исчерпывающий перечень оснований для приостановления или отказа в предоставлении муниципальной услуги;</w:t>
      </w:r>
    </w:p>
    <w:p w14:paraId="17EB8E3C" w14:textId="77777777" w:rsidR="00144690" w:rsidRPr="006270F3" w:rsidRDefault="00144690" w:rsidP="006270F3">
      <w:pPr>
        <w:ind w:firstLine="851"/>
        <w:jc w:val="both"/>
        <w:rPr>
          <w:sz w:val="28"/>
          <w:szCs w:val="28"/>
        </w:rPr>
      </w:pPr>
      <w:r w:rsidRPr="006270F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2BC53F0" w14:textId="77777777" w:rsidR="00144690" w:rsidRPr="006270F3" w:rsidRDefault="00144690" w:rsidP="006270F3">
      <w:pPr>
        <w:ind w:firstLine="851"/>
        <w:jc w:val="both"/>
        <w:rPr>
          <w:sz w:val="28"/>
          <w:szCs w:val="28"/>
        </w:rPr>
      </w:pPr>
      <w:r w:rsidRPr="006270F3">
        <w:rPr>
          <w:sz w:val="28"/>
          <w:szCs w:val="28"/>
        </w:rPr>
        <w:t>8) формы заявлений (уведомлений, сообщений), используемые при предоставлении муниципальной услуги.</w:t>
      </w:r>
    </w:p>
    <w:p w14:paraId="4DECE43F" w14:textId="1954ACC3" w:rsidR="00144690" w:rsidRPr="006270F3" w:rsidRDefault="00144690" w:rsidP="006270F3">
      <w:pPr>
        <w:ind w:firstLine="851"/>
        <w:jc w:val="both"/>
        <w:rPr>
          <w:sz w:val="28"/>
          <w:szCs w:val="28"/>
        </w:rPr>
      </w:pPr>
      <w:r w:rsidRPr="006270F3">
        <w:rPr>
          <w:sz w:val="28"/>
          <w:szCs w:val="28"/>
        </w:rPr>
        <w:t xml:space="preserve">Информация на Едином портале, Региональном портале, официальном сайте </w:t>
      </w:r>
      <w:r w:rsidR="001F7261" w:rsidRPr="003B6B75">
        <w:rPr>
          <w:sz w:val="28"/>
          <w:szCs w:val="28"/>
        </w:rPr>
        <w:t>Веселовского</w:t>
      </w:r>
      <w:r w:rsidR="006270F3">
        <w:rPr>
          <w:sz w:val="28"/>
          <w:szCs w:val="28"/>
        </w:rPr>
        <w:t xml:space="preserve"> сельского поселения Павловского района</w:t>
      </w:r>
      <w:r w:rsidRPr="006270F3">
        <w:rPr>
          <w:sz w:val="28"/>
          <w:szCs w:val="28"/>
        </w:rPr>
        <w:t xml:space="preserve"> о порядке и сроках предоставления муниципальной услуги на основании сведений, содержащихся в </w:t>
      </w:r>
      <w:r w:rsidRPr="006270F3">
        <w:rPr>
          <w:sz w:val="28"/>
          <w:szCs w:val="28"/>
        </w:rPr>
        <w:lastRenderedPageBreak/>
        <w:t>федеральном реестре, региональном реестре, предоставляется заявителю бесплатно.</w:t>
      </w:r>
    </w:p>
    <w:p w14:paraId="13FD185C" w14:textId="77777777" w:rsidR="00144690" w:rsidRPr="006270F3" w:rsidRDefault="00144690" w:rsidP="006270F3">
      <w:pPr>
        <w:ind w:firstLine="851"/>
        <w:jc w:val="both"/>
        <w:rPr>
          <w:sz w:val="28"/>
          <w:szCs w:val="28"/>
        </w:rPr>
      </w:pPr>
      <w:r w:rsidRPr="006270F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270F3">
        <w:rPr>
          <w:sz w:val="28"/>
          <w:szCs w:val="28"/>
        </w:rPr>
        <w:t>авторизацию заявителя</w:t>
      </w:r>
      <w:proofErr w:type="gramEnd"/>
      <w:r w:rsidRPr="006270F3">
        <w:rPr>
          <w:sz w:val="28"/>
          <w:szCs w:val="28"/>
        </w:rPr>
        <w:t xml:space="preserve"> или предоставление им персональных данных.</w:t>
      </w:r>
    </w:p>
    <w:p w14:paraId="6F9C423B" w14:textId="77777777" w:rsidR="00144690" w:rsidRPr="006270F3" w:rsidRDefault="00144690" w:rsidP="006270F3">
      <w:pPr>
        <w:ind w:firstLine="851"/>
        <w:jc w:val="both"/>
        <w:rPr>
          <w:sz w:val="28"/>
          <w:szCs w:val="28"/>
        </w:rPr>
      </w:pPr>
      <w:r w:rsidRPr="006270F3">
        <w:rPr>
          <w:sz w:val="28"/>
          <w:szCs w:val="28"/>
        </w:rPr>
        <w:t>3.4.2. Запись на прием в уполномоченный орган, МФЦ для подачи запроса о предоставлении муниципальной услуги.</w:t>
      </w:r>
    </w:p>
    <w:p w14:paraId="58A5D635" w14:textId="77777777" w:rsidR="00144690" w:rsidRPr="006270F3" w:rsidRDefault="00144690" w:rsidP="006270F3">
      <w:pPr>
        <w:ind w:firstLine="851"/>
        <w:jc w:val="both"/>
        <w:rPr>
          <w:sz w:val="28"/>
          <w:szCs w:val="28"/>
        </w:rPr>
      </w:pPr>
      <w:r w:rsidRPr="006270F3">
        <w:rPr>
          <w:sz w:val="28"/>
          <w:szCs w:val="28"/>
        </w:rPr>
        <w:t>В целях предоставления муниципальной услуги, в том числе осуществляется прием заявителей по предварительной записи.</w:t>
      </w:r>
    </w:p>
    <w:p w14:paraId="6D1783FF" w14:textId="77777777" w:rsidR="00144690" w:rsidRPr="006270F3" w:rsidRDefault="00144690" w:rsidP="006270F3">
      <w:pPr>
        <w:ind w:firstLine="851"/>
        <w:jc w:val="both"/>
        <w:rPr>
          <w:sz w:val="28"/>
          <w:szCs w:val="28"/>
        </w:rPr>
      </w:pPr>
      <w:r w:rsidRPr="006270F3">
        <w:rPr>
          <w:sz w:val="28"/>
          <w:szCs w:val="28"/>
        </w:rPr>
        <w:t>Запись на прием проводится посредством Единого портала, Регионального портала (запись только в МФЦ).</w:t>
      </w:r>
    </w:p>
    <w:p w14:paraId="3A2FB82F" w14:textId="77777777" w:rsidR="00144690" w:rsidRPr="006270F3" w:rsidRDefault="00144690" w:rsidP="006270F3">
      <w:pPr>
        <w:ind w:firstLine="851"/>
        <w:jc w:val="both"/>
        <w:rPr>
          <w:sz w:val="28"/>
          <w:szCs w:val="28"/>
        </w:rPr>
      </w:pPr>
      <w:r w:rsidRPr="006270F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3B9C84D" w14:textId="77777777" w:rsidR="00144690" w:rsidRPr="006270F3" w:rsidRDefault="00144690" w:rsidP="006270F3">
      <w:pPr>
        <w:ind w:firstLine="851"/>
        <w:jc w:val="both"/>
        <w:rPr>
          <w:sz w:val="28"/>
          <w:szCs w:val="28"/>
        </w:rPr>
      </w:pPr>
      <w:r w:rsidRPr="006270F3">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9461B06" w14:textId="77777777" w:rsidR="00144690" w:rsidRPr="006270F3" w:rsidRDefault="00144690" w:rsidP="006270F3">
      <w:pPr>
        <w:ind w:firstLine="851"/>
        <w:jc w:val="both"/>
        <w:rPr>
          <w:sz w:val="28"/>
          <w:szCs w:val="28"/>
        </w:rPr>
      </w:pPr>
      <w:r w:rsidRPr="006270F3">
        <w:rPr>
          <w:sz w:val="28"/>
          <w:szCs w:val="28"/>
        </w:rPr>
        <w:t>3.4.3. Формирование запроса о предоставлении муниципальной услуги.</w:t>
      </w:r>
    </w:p>
    <w:p w14:paraId="318781FB" w14:textId="77777777" w:rsidR="00144690" w:rsidRPr="006270F3" w:rsidRDefault="00144690" w:rsidP="006270F3">
      <w:pPr>
        <w:ind w:firstLine="851"/>
        <w:jc w:val="both"/>
        <w:rPr>
          <w:sz w:val="28"/>
          <w:szCs w:val="28"/>
        </w:rPr>
      </w:pPr>
      <w:r w:rsidRPr="006270F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36925AFE" w14:textId="77777777" w:rsidR="00144690" w:rsidRPr="006270F3" w:rsidRDefault="00144690" w:rsidP="006270F3">
      <w:pPr>
        <w:ind w:firstLine="851"/>
        <w:jc w:val="both"/>
        <w:rPr>
          <w:sz w:val="28"/>
          <w:szCs w:val="28"/>
        </w:rPr>
      </w:pPr>
      <w:r w:rsidRPr="006270F3">
        <w:rPr>
          <w:sz w:val="28"/>
          <w:szCs w:val="28"/>
        </w:rPr>
        <w:t>На Едином портале, Региональном портале размещаются образцы заполнения электронной формы запроса.</w:t>
      </w:r>
    </w:p>
    <w:p w14:paraId="27B98FD3" w14:textId="77777777" w:rsidR="00144690" w:rsidRPr="006270F3" w:rsidRDefault="00144690" w:rsidP="006270F3">
      <w:pPr>
        <w:ind w:firstLine="851"/>
        <w:jc w:val="both"/>
        <w:rPr>
          <w:sz w:val="28"/>
          <w:szCs w:val="28"/>
        </w:rPr>
      </w:pPr>
      <w:r w:rsidRPr="006270F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4CF6B6B" w14:textId="77777777" w:rsidR="00144690" w:rsidRPr="006270F3" w:rsidRDefault="00144690" w:rsidP="006270F3">
      <w:pPr>
        <w:ind w:firstLine="851"/>
        <w:jc w:val="both"/>
        <w:rPr>
          <w:sz w:val="28"/>
          <w:szCs w:val="28"/>
        </w:rPr>
      </w:pPr>
      <w:r w:rsidRPr="006270F3">
        <w:rPr>
          <w:sz w:val="28"/>
          <w:szCs w:val="28"/>
        </w:rPr>
        <w:t>При формировании запроса заявителю обеспечивается:</w:t>
      </w:r>
    </w:p>
    <w:p w14:paraId="7458B292" w14:textId="77777777" w:rsidR="00144690" w:rsidRPr="006270F3" w:rsidRDefault="00144690" w:rsidP="006270F3">
      <w:pPr>
        <w:ind w:firstLine="851"/>
        <w:jc w:val="both"/>
        <w:rPr>
          <w:sz w:val="28"/>
          <w:szCs w:val="28"/>
        </w:rPr>
      </w:pPr>
      <w:r w:rsidRPr="006270F3">
        <w:rPr>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14:paraId="09C78EEB" w14:textId="77777777" w:rsidR="00144690" w:rsidRPr="006270F3" w:rsidRDefault="00144690" w:rsidP="006270F3">
      <w:pPr>
        <w:ind w:firstLine="851"/>
        <w:jc w:val="both"/>
        <w:rPr>
          <w:sz w:val="28"/>
          <w:szCs w:val="28"/>
        </w:rPr>
      </w:pPr>
      <w:r w:rsidRPr="006270F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7C274DC" w14:textId="77777777" w:rsidR="00144690" w:rsidRPr="006270F3" w:rsidRDefault="00144690" w:rsidP="006270F3">
      <w:pPr>
        <w:ind w:firstLine="851"/>
        <w:jc w:val="both"/>
        <w:rPr>
          <w:sz w:val="28"/>
          <w:szCs w:val="28"/>
        </w:rPr>
      </w:pPr>
      <w:r w:rsidRPr="006270F3">
        <w:rPr>
          <w:sz w:val="28"/>
          <w:szCs w:val="28"/>
        </w:rPr>
        <w:t xml:space="preserve">возможность печати на бумажном носителе копии электронной формы </w:t>
      </w:r>
      <w:r w:rsidRPr="006270F3">
        <w:rPr>
          <w:sz w:val="28"/>
          <w:szCs w:val="28"/>
        </w:rPr>
        <w:lastRenderedPageBreak/>
        <w:t>запроса;</w:t>
      </w:r>
    </w:p>
    <w:p w14:paraId="0A09EB33" w14:textId="77777777" w:rsidR="00144690" w:rsidRPr="006270F3" w:rsidRDefault="00144690" w:rsidP="006270F3">
      <w:pPr>
        <w:ind w:firstLine="851"/>
        <w:jc w:val="both"/>
        <w:rPr>
          <w:sz w:val="28"/>
          <w:szCs w:val="28"/>
        </w:rPr>
      </w:pPr>
      <w:r w:rsidRPr="006270F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90BDBF" w14:textId="77777777" w:rsidR="00144690" w:rsidRPr="006270F3" w:rsidRDefault="00144690" w:rsidP="006270F3">
      <w:pPr>
        <w:ind w:firstLine="851"/>
        <w:jc w:val="both"/>
        <w:rPr>
          <w:sz w:val="28"/>
          <w:szCs w:val="28"/>
        </w:rPr>
      </w:pPr>
      <w:r w:rsidRPr="006270F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0CC2766" w14:textId="77777777" w:rsidR="00144690" w:rsidRPr="006270F3" w:rsidRDefault="00144690" w:rsidP="006270F3">
      <w:pPr>
        <w:ind w:firstLine="851"/>
        <w:jc w:val="both"/>
        <w:rPr>
          <w:sz w:val="28"/>
          <w:szCs w:val="28"/>
        </w:rPr>
      </w:pPr>
      <w:r w:rsidRPr="006270F3">
        <w:rPr>
          <w:sz w:val="28"/>
          <w:szCs w:val="28"/>
        </w:rPr>
        <w:t>возможность вернуться на любой из этапов заполнения электронной формы запроса без потери ранее введенной информации;</w:t>
      </w:r>
    </w:p>
    <w:p w14:paraId="331033D2" w14:textId="77777777" w:rsidR="00144690" w:rsidRPr="006270F3" w:rsidRDefault="00144690" w:rsidP="006270F3">
      <w:pPr>
        <w:ind w:firstLine="851"/>
        <w:jc w:val="both"/>
        <w:rPr>
          <w:sz w:val="28"/>
          <w:szCs w:val="28"/>
        </w:rPr>
      </w:pPr>
      <w:r w:rsidRPr="006270F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FA0C8E0" w14:textId="77777777" w:rsidR="00144690" w:rsidRPr="006270F3" w:rsidRDefault="00144690" w:rsidP="006270F3">
      <w:pPr>
        <w:ind w:firstLine="851"/>
        <w:jc w:val="both"/>
        <w:rPr>
          <w:sz w:val="28"/>
          <w:szCs w:val="28"/>
        </w:rPr>
      </w:pPr>
      <w:r w:rsidRPr="006270F3">
        <w:rPr>
          <w:sz w:val="28"/>
          <w:szCs w:val="28"/>
        </w:rPr>
        <w:t xml:space="preserve">Сформированный и подписанный </w:t>
      </w:r>
      <w:r w:rsidR="00BE5FF9" w:rsidRPr="006270F3">
        <w:rPr>
          <w:sz w:val="28"/>
          <w:szCs w:val="28"/>
        </w:rPr>
        <w:t>запрос,</w:t>
      </w:r>
      <w:r w:rsidRPr="006270F3">
        <w:rPr>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2646E03A" w14:textId="77777777" w:rsidR="00144690" w:rsidRPr="006270F3" w:rsidRDefault="00144690" w:rsidP="006270F3">
      <w:pPr>
        <w:ind w:firstLine="851"/>
        <w:jc w:val="both"/>
        <w:rPr>
          <w:sz w:val="28"/>
          <w:szCs w:val="28"/>
        </w:rPr>
      </w:pPr>
      <w:r w:rsidRPr="006270F3">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0814DEAA" w14:textId="77777777" w:rsidR="00144690" w:rsidRPr="006270F3" w:rsidRDefault="00144690" w:rsidP="006270F3">
      <w:pPr>
        <w:ind w:firstLine="851"/>
        <w:jc w:val="both"/>
        <w:rPr>
          <w:sz w:val="28"/>
          <w:szCs w:val="28"/>
        </w:rPr>
      </w:pPr>
      <w:r w:rsidRPr="006270F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3AEC377" w14:textId="77777777" w:rsidR="00144690" w:rsidRPr="006270F3" w:rsidRDefault="00144690" w:rsidP="006270F3">
      <w:pPr>
        <w:ind w:firstLine="851"/>
        <w:jc w:val="both"/>
        <w:rPr>
          <w:sz w:val="28"/>
          <w:szCs w:val="28"/>
        </w:rPr>
      </w:pPr>
      <w:r w:rsidRPr="006270F3">
        <w:rPr>
          <w:sz w:val="28"/>
          <w:szCs w:val="28"/>
        </w:rPr>
        <w:t>Срок регистрации запроса - 1 рабочий день.</w:t>
      </w:r>
    </w:p>
    <w:p w14:paraId="028D61B2" w14:textId="77777777" w:rsidR="00144690" w:rsidRPr="006270F3" w:rsidRDefault="00144690" w:rsidP="006270F3">
      <w:pPr>
        <w:ind w:firstLine="851"/>
        <w:jc w:val="both"/>
        <w:rPr>
          <w:sz w:val="28"/>
          <w:szCs w:val="28"/>
        </w:rPr>
      </w:pPr>
      <w:r w:rsidRPr="006270F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4E9A101" w14:textId="77777777" w:rsidR="00144690" w:rsidRPr="006270F3" w:rsidRDefault="00144690" w:rsidP="006270F3">
      <w:pPr>
        <w:ind w:firstLine="851"/>
        <w:jc w:val="both"/>
        <w:rPr>
          <w:sz w:val="28"/>
          <w:szCs w:val="28"/>
        </w:rPr>
      </w:pPr>
      <w:r w:rsidRPr="006270F3">
        <w:rPr>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D24918" w14:textId="77777777" w:rsidR="00144690" w:rsidRPr="006270F3" w:rsidRDefault="00144690" w:rsidP="006270F3">
      <w:pPr>
        <w:ind w:firstLine="851"/>
        <w:jc w:val="both"/>
        <w:rPr>
          <w:sz w:val="28"/>
          <w:szCs w:val="28"/>
        </w:rPr>
      </w:pPr>
      <w:r w:rsidRPr="006270F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4B4AE680" w14:textId="77777777" w:rsidR="00144690" w:rsidRPr="006270F3" w:rsidRDefault="00144690" w:rsidP="006270F3">
      <w:pPr>
        <w:ind w:firstLine="851"/>
        <w:jc w:val="both"/>
        <w:rPr>
          <w:sz w:val="28"/>
          <w:szCs w:val="28"/>
        </w:rPr>
      </w:pPr>
      <w:r w:rsidRPr="006270F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14:paraId="1379AC12" w14:textId="77777777" w:rsidR="00144690" w:rsidRPr="006270F3" w:rsidRDefault="00144690" w:rsidP="006270F3">
      <w:pPr>
        <w:ind w:firstLine="851"/>
        <w:jc w:val="both"/>
        <w:rPr>
          <w:sz w:val="28"/>
          <w:szCs w:val="28"/>
        </w:rPr>
      </w:pPr>
      <w:r w:rsidRPr="006270F3">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14:paraId="3DCAF3C6" w14:textId="77777777" w:rsidR="00144690" w:rsidRPr="006270F3" w:rsidRDefault="00144690" w:rsidP="006270F3">
      <w:pPr>
        <w:ind w:firstLine="851"/>
        <w:jc w:val="both"/>
        <w:rPr>
          <w:sz w:val="28"/>
          <w:szCs w:val="28"/>
        </w:rPr>
      </w:pPr>
      <w:r w:rsidRPr="006270F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DF6C67A" w14:textId="77777777" w:rsidR="00144690" w:rsidRPr="006270F3" w:rsidRDefault="00144690" w:rsidP="006270F3">
      <w:pPr>
        <w:ind w:firstLine="851"/>
        <w:jc w:val="both"/>
        <w:rPr>
          <w:sz w:val="28"/>
          <w:szCs w:val="28"/>
        </w:rPr>
      </w:pPr>
      <w:r w:rsidRPr="006270F3">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F28FE19" w14:textId="77777777" w:rsidR="00144690" w:rsidRPr="006270F3" w:rsidRDefault="00144690" w:rsidP="006270F3">
      <w:pPr>
        <w:ind w:firstLine="851"/>
        <w:jc w:val="both"/>
        <w:rPr>
          <w:sz w:val="28"/>
          <w:szCs w:val="28"/>
        </w:rPr>
      </w:pPr>
      <w:r w:rsidRPr="006270F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12A905BD" w14:textId="77777777" w:rsidR="00144690" w:rsidRPr="006270F3" w:rsidRDefault="00144690" w:rsidP="006270F3">
      <w:pPr>
        <w:ind w:firstLine="851"/>
        <w:jc w:val="both"/>
        <w:rPr>
          <w:sz w:val="28"/>
          <w:szCs w:val="28"/>
        </w:rPr>
      </w:pPr>
      <w:r w:rsidRPr="006270F3">
        <w:rPr>
          <w:sz w:val="28"/>
          <w:szCs w:val="28"/>
        </w:rPr>
        <w:t>3.4.6. Получение результата предоставления муниципальной услуги.</w:t>
      </w:r>
    </w:p>
    <w:p w14:paraId="794DD27D" w14:textId="77777777" w:rsidR="00144690" w:rsidRPr="006270F3" w:rsidRDefault="00144690" w:rsidP="006270F3">
      <w:pPr>
        <w:ind w:firstLine="851"/>
        <w:jc w:val="both"/>
        <w:rPr>
          <w:sz w:val="28"/>
          <w:szCs w:val="28"/>
        </w:rPr>
      </w:pPr>
      <w:r w:rsidRPr="006270F3">
        <w:rPr>
          <w:sz w:val="28"/>
          <w:szCs w:val="28"/>
        </w:rPr>
        <w:t>3.4.6.1. В качестве результата предоставления муниципальной услуги заявитель по его выбору вправе получить:</w:t>
      </w:r>
    </w:p>
    <w:p w14:paraId="3990F368" w14:textId="77777777" w:rsidR="00144690" w:rsidRPr="006270F3" w:rsidRDefault="00144690" w:rsidP="006270F3">
      <w:pPr>
        <w:ind w:firstLine="851"/>
        <w:jc w:val="both"/>
        <w:rPr>
          <w:sz w:val="28"/>
          <w:szCs w:val="28"/>
        </w:rPr>
      </w:pPr>
      <w:r w:rsidRPr="006270F3">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8D6A923" w14:textId="77777777" w:rsidR="00144690" w:rsidRPr="006270F3" w:rsidRDefault="00144690" w:rsidP="006270F3">
      <w:pPr>
        <w:ind w:firstLine="851"/>
        <w:jc w:val="both"/>
        <w:rPr>
          <w:sz w:val="28"/>
          <w:szCs w:val="28"/>
        </w:rPr>
      </w:pPr>
      <w:r w:rsidRPr="006270F3">
        <w:rPr>
          <w:sz w:val="28"/>
          <w:szCs w:val="28"/>
        </w:rPr>
        <w:t>на бумажном носителе.</w:t>
      </w:r>
    </w:p>
    <w:p w14:paraId="2E235AB7" w14:textId="77777777" w:rsidR="00144690" w:rsidRPr="006270F3" w:rsidRDefault="00144690" w:rsidP="006270F3">
      <w:pPr>
        <w:ind w:firstLine="851"/>
        <w:jc w:val="both"/>
        <w:rPr>
          <w:sz w:val="28"/>
          <w:szCs w:val="28"/>
        </w:rPr>
      </w:pPr>
      <w:r w:rsidRPr="006270F3">
        <w:rPr>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D5BDE66" w14:textId="77777777" w:rsidR="00144690" w:rsidRPr="006270F3" w:rsidRDefault="00144690" w:rsidP="006270F3">
      <w:pPr>
        <w:ind w:firstLine="851"/>
        <w:jc w:val="both"/>
        <w:rPr>
          <w:sz w:val="28"/>
          <w:szCs w:val="28"/>
        </w:rPr>
      </w:pPr>
      <w:r w:rsidRPr="006270F3">
        <w:rPr>
          <w:sz w:val="28"/>
          <w:szCs w:val="28"/>
        </w:rPr>
        <w:t>3.4.7. Получение сведений о ходе выполнения запроса.</w:t>
      </w:r>
    </w:p>
    <w:p w14:paraId="686FA035" w14:textId="77777777" w:rsidR="00144690" w:rsidRPr="006270F3" w:rsidRDefault="00144690" w:rsidP="006270F3">
      <w:pPr>
        <w:ind w:firstLine="851"/>
        <w:jc w:val="both"/>
        <w:rPr>
          <w:sz w:val="28"/>
          <w:szCs w:val="28"/>
        </w:rPr>
      </w:pPr>
      <w:r w:rsidRPr="006270F3">
        <w:rPr>
          <w:sz w:val="28"/>
          <w:szCs w:val="28"/>
        </w:rPr>
        <w:t>3.4.7.1. Заявитель имеет возможность получения информации о ходе предоставления муниципальной услуги.</w:t>
      </w:r>
    </w:p>
    <w:p w14:paraId="1D61F117" w14:textId="77777777" w:rsidR="00144690" w:rsidRPr="006270F3" w:rsidRDefault="00144690" w:rsidP="006270F3">
      <w:pPr>
        <w:ind w:firstLine="851"/>
        <w:jc w:val="both"/>
        <w:rPr>
          <w:sz w:val="28"/>
          <w:szCs w:val="28"/>
        </w:rPr>
      </w:pPr>
      <w:r w:rsidRPr="006270F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16ABF0B" w14:textId="77777777" w:rsidR="00144690" w:rsidRPr="006270F3" w:rsidRDefault="00144690" w:rsidP="006270F3">
      <w:pPr>
        <w:ind w:firstLine="851"/>
        <w:jc w:val="both"/>
        <w:rPr>
          <w:sz w:val="28"/>
          <w:szCs w:val="28"/>
        </w:rPr>
      </w:pPr>
      <w:r w:rsidRPr="006270F3">
        <w:rPr>
          <w:sz w:val="28"/>
          <w:szCs w:val="28"/>
        </w:rPr>
        <w:t>3.4.7.2. При предоставлении муниципальной услуги в электронной форме заявителю направляется:</w:t>
      </w:r>
    </w:p>
    <w:p w14:paraId="072FF1F9" w14:textId="77777777" w:rsidR="00144690" w:rsidRPr="006270F3" w:rsidRDefault="00144690" w:rsidP="006270F3">
      <w:pPr>
        <w:ind w:firstLine="851"/>
        <w:jc w:val="both"/>
        <w:rPr>
          <w:sz w:val="28"/>
          <w:szCs w:val="28"/>
        </w:rPr>
      </w:pPr>
      <w:r w:rsidRPr="006270F3">
        <w:rPr>
          <w:sz w:val="28"/>
          <w:szCs w:val="28"/>
        </w:rPr>
        <w:t>уведомление о записи на прием в уполномоченный орган или МФЦ, содержащее сведения о дате, времени и месте приема;</w:t>
      </w:r>
    </w:p>
    <w:p w14:paraId="5562A34A" w14:textId="77777777" w:rsidR="00144690" w:rsidRPr="006270F3" w:rsidRDefault="00144690" w:rsidP="006270F3">
      <w:pPr>
        <w:ind w:firstLine="851"/>
        <w:jc w:val="both"/>
        <w:rPr>
          <w:sz w:val="28"/>
          <w:szCs w:val="28"/>
        </w:rPr>
      </w:pPr>
      <w:r w:rsidRPr="006270F3">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41F32D0" w14:textId="77777777" w:rsidR="00144690" w:rsidRPr="006270F3" w:rsidRDefault="00144690" w:rsidP="006270F3">
      <w:pPr>
        <w:ind w:firstLine="851"/>
        <w:jc w:val="both"/>
        <w:rPr>
          <w:sz w:val="28"/>
          <w:szCs w:val="28"/>
        </w:rPr>
      </w:pPr>
      <w:r w:rsidRPr="006270F3">
        <w:rPr>
          <w:sz w:val="28"/>
          <w:szCs w:val="28"/>
        </w:rPr>
        <w:t xml:space="preserve">уведомление о факте получения информации, подтверждающей оплату </w:t>
      </w:r>
      <w:r w:rsidRPr="006270F3">
        <w:rPr>
          <w:sz w:val="28"/>
          <w:szCs w:val="28"/>
        </w:rPr>
        <w:lastRenderedPageBreak/>
        <w:t>услуги;</w:t>
      </w:r>
    </w:p>
    <w:p w14:paraId="7BED22BC" w14:textId="77777777" w:rsidR="00144690" w:rsidRPr="006270F3" w:rsidRDefault="00144690" w:rsidP="006270F3">
      <w:pPr>
        <w:ind w:firstLine="851"/>
        <w:jc w:val="both"/>
        <w:rPr>
          <w:sz w:val="28"/>
          <w:szCs w:val="28"/>
        </w:rPr>
      </w:pPr>
      <w:r w:rsidRPr="006270F3">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35A89F2" w14:textId="77777777" w:rsidR="00144690" w:rsidRPr="006270F3" w:rsidRDefault="00144690" w:rsidP="006270F3">
      <w:pPr>
        <w:ind w:firstLine="851"/>
        <w:jc w:val="both"/>
        <w:rPr>
          <w:sz w:val="28"/>
          <w:szCs w:val="28"/>
        </w:rPr>
      </w:pPr>
      <w:r w:rsidRPr="006270F3">
        <w:rPr>
          <w:sz w:val="28"/>
          <w:szCs w:val="28"/>
        </w:rPr>
        <w:t>3.4.8. Осуществление оценки качества предоставления услуги.</w:t>
      </w:r>
    </w:p>
    <w:p w14:paraId="536AE84C" w14:textId="77777777" w:rsidR="00144690" w:rsidRPr="006270F3" w:rsidRDefault="00144690" w:rsidP="006270F3">
      <w:pPr>
        <w:ind w:firstLine="851"/>
        <w:jc w:val="both"/>
        <w:rPr>
          <w:sz w:val="28"/>
          <w:szCs w:val="28"/>
        </w:rPr>
      </w:pPr>
      <w:r w:rsidRPr="006270F3">
        <w:rPr>
          <w:sz w:val="28"/>
          <w:szCs w:val="28"/>
        </w:rPr>
        <w:t>Заявителям обеспечивается возможность оценить доступность и качество муниципальной услуги на Едином портале.</w:t>
      </w:r>
    </w:p>
    <w:p w14:paraId="475E8E37" w14:textId="77777777" w:rsidR="00144690" w:rsidRPr="006270F3" w:rsidRDefault="00144690" w:rsidP="006270F3">
      <w:pPr>
        <w:ind w:firstLine="851"/>
        <w:jc w:val="both"/>
        <w:rPr>
          <w:sz w:val="28"/>
          <w:szCs w:val="28"/>
        </w:rPr>
      </w:pPr>
      <w:r w:rsidRPr="006270F3">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14:paraId="1182AF52" w14:textId="77777777" w:rsidR="00144690" w:rsidRPr="000045B9" w:rsidRDefault="00144690" w:rsidP="006270F3">
      <w:pPr>
        <w:ind w:firstLine="851"/>
        <w:jc w:val="both"/>
        <w:rPr>
          <w:sz w:val="28"/>
          <w:szCs w:val="28"/>
        </w:rPr>
      </w:pPr>
      <w:r w:rsidRPr="006270F3">
        <w:rPr>
          <w:sz w:val="28"/>
          <w:szCs w:val="28"/>
        </w:rPr>
        <w:t xml:space="preserve">Жалоба на решения и действия (бездействие) уполномоченного органа, </w:t>
      </w:r>
      <w:r w:rsidRPr="000045B9">
        <w:rPr>
          <w:sz w:val="28"/>
          <w:szCs w:val="28"/>
        </w:rPr>
        <w:t>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w:t>
      </w:r>
    </w:p>
    <w:p w14:paraId="5D8CA05F" w14:textId="77777777" w:rsidR="00144690" w:rsidRDefault="00144690" w:rsidP="006270F3">
      <w:pPr>
        <w:ind w:firstLine="851"/>
        <w:jc w:val="both"/>
        <w:rPr>
          <w:sz w:val="28"/>
          <w:szCs w:val="28"/>
        </w:rPr>
      </w:pPr>
      <w:r w:rsidRPr="000045B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5" w:history="1">
        <w:r w:rsidRPr="000045B9">
          <w:rPr>
            <w:sz w:val="28"/>
            <w:szCs w:val="28"/>
          </w:rPr>
          <w:t>статьей 11.2</w:t>
        </w:r>
      </w:hyperlink>
      <w:r w:rsidRPr="000045B9">
        <w:rPr>
          <w:sz w:val="28"/>
          <w:szCs w:val="28"/>
        </w:rPr>
        <w:t xml:space="preserve"> Федерального закона N 210-ФЗ с использованием портала федеральной государственной информационной системы, обеспечивающей</w:t>
      </w:r>
      <w:r w:rsidRPr="006270F3">
        <w:rPr>
          <w:sz w:val="28"/>
          <w:szCs w:val="28"/>
        </w:rPr>
        <w:t xml:space="preserve">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76F15691" w14:textId="77777777" w:rsidR="009A7C1E" w:rsidRDefault="009A7C1E" w:rsidP="0088501C">
      <w:pPr>
        <w:widowControl/>
        <w:ind w:firstLine="540"/>
        <w:jc w:val="both"/>
        <w:rPr>
          <w:sz w:val="28"/>
          <w:szCs w:val="28"/>
        </w:rPr>
      </w:pPr>
    </w:p>
    <w:p w14:paraId="2392F4C2" w14:textId="77777777" w:rsidR="0088501C" w:rsidRPr="00AF2605" w:rsidRDefault="009A7C1E" w:rsidP="009A7C1E">
      <w:pPr>
        <w:widowControl/>
        <w:ind w:firstLine="540"/>
        <w:jc w:val="center"/>
        <w:rPr>
          <w:b/>
          <w:sz w:val="28"/>
          <w:szCs w:val="28"/>
        </w:rPr>
      </w:pPr>
      <w:r w:rsidRPr="00AF2605">
        <w:rPr>
          <w:b/>
          <w:sz w:val="28"/>
          <w:szCs w:val="28"/>
        </w:rPr>
        <w:t>3.5. П</w:t>
      </w:r>
      <w:r w:rsidR="0088501C" w:rsidRPr="00AF2605">
        <w:rPr>
          <w:b/>
          <w:sz w:val="28"/>
          <w:szCs w:val="28"/>
        </w:rPr>
        <w:t>орядок исправления допущенных опечаток и ошибок в выданных в результате предоставления го</w:t>
      </w:r>
      <w:r w:rsidRPr="00AF2605">
        <w:rPr>
          <w:b/>
          <w:sz w:val="28"/>
          <w:szCs w:val="28"/>
        </w:rPr>
        <w:t>сударственной услуги документах</w:t>
      </w:r>
    </w:p>
    <w:p w14:paraId="57C48886" w14:textId="77777777" w:rsidR="009A7C1E" w:rsidRPr="00AF2605" w:rsidRDefault="009A7C1E" w:rsidP="009A7C1E">
      <w:pPr>
        <w:widowControl/>
        <w:ind w:firstLine="540"/>
        <w:jc w:val="both"/>
        <w:rPr>
          <w:bCs/>
          <w:sz w:val="28"/>
          <w:szCs w:val="28"/>
        </w:rPr>
      </w:pPr>
      <w:r w:rsidRPr="00AF2605">
        <w:rPr>
          <w:bCs/>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29B6528D" w14:textId="77777777" w:rsidR="009A7C1E" w:rsidRPr="00AF2605" w:rsidRDefault="009A7C1E" w:rsidP="009A7C1E">
      <w:pPr>
        <w:widowControl/>
        <w:ind w:firstLine="540"/>
        <w:jc w:val="both"/>
        <w:rPr>
          <w:bCs/>
          <w:sz w:val="28"/>
          <w:szCs w:val="28"/>
        </w:rPr>
      </w:pPr>
      <w:r w:rsidRPr="00AF2605">
        <w:rPr>
          <w:bCs/>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с даты регистрации соответствующего заявления.</w:t>
      </w:r>
    </w:p>
    <w:p w14:paraId="5289A4D7" w14:textId="77777777" w:rsidR="009A7C1E" w:rsidRPr="00AF2605" w:rsidRDefault="009A7C1E" w:rsidP="009A7C1E">
      <w:pPr>
        <w:widowControl/>
        <w:ind w:firstLine="540"/>
        <w:jc w:val="both"/>
        <w:rPr>
          <w:bCs/>
          <w:sz w:val="28"/>
          <w:szCs w:val="28"/>
        </w:rPr>
      </w:pPr>
      <w:r w:rsidRPr="00AF2605">
        <w:rPr>
          <w:bCs/>
          <w:sz w:val="28"/>
          <w:szCs w:val="28"/>
        </w:rPr>
        <w:t>Критерием принятия решения является наличие или отсутствие таких опечаток и (или) ошибок.</w:t>
      </w:r>
    </w:p>
    <w:p w14:paraId="0585C019" w14:textId="77777777" w:rsidR="009A7C1E" w:rsidRPr="00AF2605" w:rsidRDefault="009A7C1E" w:rsidP="009A7C1E">
      <w:pPr>
        <w:widowControl/>
        <w:ind w:firstLine="540"/>
        <w:jc w:val="both"/>
        <w:rPr>
          <w:bCs/>
          <w:sz w:val="28"/>
          <w:szCs w:val="28"/>
        </w:rPr>
      </w:pPr>
      <w:r w:rsidRPr="00AF2605">
        <w:rPr>
          <w:bCs/>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трех рабочих дней с момента регистрации соответствующего заявления.</w:t>
      </w:r>
    </w:p>
    <w:p w14:paraId="77273973" w14:textId="77777777" w:rsidR="009A7C1E" w:rsidRPr="009A7C1E" w:rsidRDefault="009A7C1E" w:rsidP="009A7C1E">
      <w:pPr>
        <w:widowControl/>
        <w:ind w:firstLine="540"/>
        <w:jc w:val="both"/>
        <w:rPr>
          <w:bCs/>
          <w:sz w:val="28"/>
          <w:szCs w:val="28"/>
        </w:rPr>
      </w:pPr>
      <w:r w:rsidRPr="00AF2605">
        <w:rPr>
          <w:bCs/>
          <w:sz w:val="28"/>
          <w:szCs w:val="28"/>
        </w:rPr>
        <w:lastRenderedPageBreak/>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двух рабочих дней.</w:t>
      </w:r>
    </w:p>
    <w:p w14:paraId="36D3DDB9" w14:textId="77777777" w:rsidR="00144690" w:rsidRPr="006270F3" w:rsidRDefault="00144690" w:rsidP="006270F3">
      <w:pPr>
        <w:ind w:firstLine="851"/>
        <w:jc w:val="both"/>
        <w:rPr>
          <w:sz w:val="28"/>
          <w:szCs w:val="28"/>
        </w:rPr>
      </w:pPr>
    </w:p>
    <w:p w14:paraId="78EDE03D" w14:textId="77777777" w:rsidR="00144690" w:rsidRPr="00B31C02" w:rsidRDefault="00144690" w:rsidP="006270F3">
      <w:pPr>
        <w:ind w:firstLine="851"/>
        <w:jc w:val="center"/>
        <w:rPr>
          <w:b/>
          <w:sz w:val="28"/>
          <w:szCs w:val="28"/>
        </w:rPr>
      </w:pPr>
      <w:r w:rsidRPr="00B31C02">
        <w:rPr>
          <w:b/>
          <w:sz w:val="28"/>
          <w:szCs w:val="28"/>
        </w:rPr>
        <w:t>3.</w:t>
      </w:r>
      <w:r w:rsidR="009A7C1E">
        <w:rPr>
          <w:b/>
          <w:sz w:val="28"/>
          <w:szCs w:val="28"/>
        </w:rPr>
        <w:t>6</w:t>
      </w:r>
      <w:r w:rsidRPr="00B31C02">
        <w:rPr>
          <w:b/>
          <w:sz w:val="28"/>
          <w:szCs w:val="28"/>
        </w:rPr>
        <w:t>. Перечень административных процедур (действий), выполняемых МФЦ</w:t>
      </w:r>
    </w:p>
    <w:p w14:paraId="58C082CA" w14:textId="77777777" w:rsidR="000045B9" w:rsidRPr="006270F3" w:rsidRDefault="000045B9" w:rsidP="006270F3">
      <w:pPr>
        <w:ind w:firstLine="851"/>
        <w:jc w:val="center"/>
        <w:rPr>
          <w:sz w:val="28"/>
          <w:szCs w:val="28"/>
        </w:rPr>
      </w:pPr>
    </w:p>
    <w:p w14:paraId="6C665852" w14:textId="77777777" w:rsidR="00144690" w:rsidRPr="006270F3" w:rsidRDefault="00144690" w:rsidP="006270F3">
      <w:pPr>
        <w:ind w:firstLine="851"/>
        <w:jc w:val="both"/>
        <w:rPr>
          <w:sz w:val="28"/>
          <w:szCs w:val="28"/>
        </w:rPr>
      </w:pPr>
      <w:r w:rsidRPr="006270F3">
        <w:rPr>
          <w:sz w:val="28"/>
          <w:szCs w:val="28"/>
        </w:rPr>
        <w:t>Предоставление муниципальной услуги включает в себя следующие административные процедуры (действия), выполняемые МФЦ:</w:t>
      </w:r>
    </w:p>
    <w:p w14:paraId="2D5732EF" w14:textId="77777777" w:rsidR="00144690" w:rsidRPr="006270F3" w:rsidRDefault="00144690" w:rsidP="006270F3">
      <w:pPr>
        <w:ind w:firstLine="851"/>
        <w:jc w:val="both"/>
        <w:rPr>
          <w:sz w:val="28"/>
          <w:szCs w:val="28"/>
        </w:rPr>
      </w:pPr>
      <w:r w:rsidRPr="006270F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549B918" w14:textId="77777777" w:rsidR="00144690" w:rsidRPr="006270F3" w:rsidRDefault="00144690" w:rsidP="006270F3">
      <w:pPr>
        <w:ind w:firstLine="851"/>
        <w:jc w:val="both"/>
        <w:rPr>
          <w:sz w:val="28"/>
          <w:szCs w:val="28"/>
        </w:rPr>
      </w:pPr>
      <w:r w:rsidRPr="006270F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84E7F05" w14:textId="77777777" w:rsidR="00144690" w:rsidRPr="006270F3" w:rsidRDefault="00144690" w:rsidP="006270F3">
      <w:pPr>
        <w:ind w:firstLine="851"/>
        <w:jc w:val="both"/>
        <w:rPr>
          <w:sz w:val="28"/>
          <w:szCs w:val="28"/>
        </w:rPr>
      </w:pPr>
      <w:r w:rsidRPr="006270F3">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766BD095" w14:textId="77777777" w:rsidR="00144690" w:rsidRPr="006270F3" w:rsidRDefault="00144690" w:rsidP="006270F3">
      <w:pPr>
        <w:ind w:firstLine="851"/>
        <w:jc w:val="both"/>
        <w:rPr>
          <w:sz w:val="28"/>
          <w:szCs w:val="28"/>
        </w:rPr>
      </w:pPr>
      <w:r w:rsidRPr="006270F3">
        <w:rPr>
          <w:sz w:val="28"/>
          <w:szCs w:val="28"/>
        </w:rPr>
        <w:t>передачу уполномоченным органам запроса о предоставлении муниципальных услуг;</w:t>
      </w:r>
    </w:p>
    <w:p w14:paraId="212DE861" w14:textId="77777777" w:rsidR="00144690" w:rsidRPr="006270F3" w:rsidRDefault="00144690" w:rsidP="006270F3">
      <w:pPr>
        <w:ind w:firstLine="851"/>
        <w:jc w:val="both"/>
        <w:rPr>
          <w:sz w:val="28"/>
          <w:szCs w:val="28"/>
        </w:rPr>
      </w:pPr>
      <w:r w:rsidRPr="006270F3">
        <w:rPr>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79389BA4" w14:textId="77777777" w:rsidR="00144690" w:rsidRPr="006270F3" w:rsidRDefault="00144690" w:rsidP="006270F3">
      <w:pPr>
        <w:ind w:firstLine="851"/>
        <w:jc w:val="both"/>
        <w:rPr>
          <w:sz w:val="28"/>
          <w:szCs w:val="28"/>
        </w:rPr>
      </w:pPr>
      <w:r w:rsidRPr="006270F3">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14:paraId="0BB7CA95" w14:textId="77777777" w:rsidR="00144690" w:rsidRPr="006270F3" w:rsidRDefault="00144690" w:rsidP="006270F3">
      <w:pPr>
        <w:ind w:firstLine="851"/>
        <w:jc w:val="both"/>
        <w:rPr>
          <w:sz w:val="28"/>
          <w:szCs w:val="28"/>
        </w:rPr>
      </w:pPr>
      <w:r w:rsidRPr="006270F3">
        <w:rPr>
          <w:sz w:val="28"/>
          <w:szCs w:val="28"/>
        </w:rPr>
        <w:t>иные процедуры;</w:t>
      </w:r>
    </w:p>
    <w:p w14:paraId="24E36E1A" w14:textId="77777777" w:rsidR="00144690" w:rsidRPr="006270F3" w:rsidRDefault="00144690" w:rsidP="006270F3">
      <w:pPr>
        <w:ind w:firstLine="851"/>
        <w:jc w:val="both"/>
        <w:rPr>
          <w:sz w:val="28"/>
          <w:szCs w:val="28"/>
        </w:rPr>
      </w:pPr>
      <w:r w:rsidRPr="006270F3">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6270F3">
        <w:rPr>
          <w:sz w:val="28"/>
          <w:szCs w:val="28"/>
        </w:rPr>
        <w:lastRenderedPageBreak/>
        <w:t>приема обращений за получением муниципальной услуги и (или) предоставления такой услуги.</w:t>
      </w:r>
    </w:p>
    <w:p w14:paraId="4403A939" w14:textId="77777777" w:rsidR="00144690" w:rsidRPr="006270F3" w:rsidRDefault="00144690" w:rsidP="006270F3">
      <w:pPr>
        <w:ind w:firstLine="851"/>
        <w:jc w:val="both"/>
        <w:rPr>
          <w:sz w:val="28"/>
          <w:szCs w:val="28"/>
        </w:rPr>
      </w:pPr>
    </w:p>
    <w:p w14:paraId="5B7FB803" w14:textId="77777777" w:rsidR="00144690" w:rsidRPr="00B31C02" w:rsidRDefault="00144690" w:rsidP="006270F3">
      <w:pPr>
        <w:ind w:firstLine="851"/>
        <w:jc w:val="center"/>
        <w:rPr>
          <w:b/>
          <w:sz w:val="28"/>
          <w:szCs w:val="28"/>
        </w:rPr>
      </w:pPr>
      <w:r w:rsidRPr="00B31C02">
        <w:rPr>
          <w:b/>
          <w:sz w:val="28"/>
          <w:szCs w:val="28"/>
        </w:rPr>
        <w:t>3.</w:t>
      </w:r>
      <w:r w:rsidR="009A7C1E">
        <w:rPr>
          <w:b/>
          <w:sz w:val="28"/>
          <w:szCs w:val="28"/>
        </w:rPr>
        <w:t>7</w:t>
      </w:r>
      <w:r w:rsidRPr="00B31C02">
        <w:rPr>
          <w:b/>
          <w:sz w:val="28"/>
          <w:szCs w:val="28"/>
        </w:rPr>
        <w:t>. Порядок выполнения административных процедур (действий) МФЦ</w:t>
      </w:r>
    </w:p>
    <w:p w14:paraId="4DC32FCB" w14:textId="77777777" w:rsidR="001D0DE7" w:rsidRPr="006270F3" w:rsidRDefault="001D0DE7" w:rsidP="006270F3">
      <w:pPr>
        <w:ind w:firstLine="851"/>
        <w:jc w:val="center"/>
        <w:rPr>
          <w:sz w:val="28"/>
          <w:szCs w:val="28"/>
        </w:rPr>
      </w:pPr>
    </w:p>
    <w:p w14:paraId="540D5D61" w14:textId="77777777" w:rsidR="00144690" w:rsidRPr="006270F3" w:rsidRDefault="00144690" w:rsidP="006270F3">
      <w:pPr>
        <w:ind w:firstLine="851"/>
        <w:jc w:val="both"/>
        <w:rPr>
          <w:sz w:val="28"/>
          <w:szCs w:val="28"/>
        </w:rPr>
      </w:pPr>
      <w:r w:rsidRPr="006270F3">
        <w:rPr>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1FC43BE4" w14:textId="77777777" w:rsidR="00144690" w:rsidRPr="001D0DE7" w:rsidRDefault="00144690" w:rsidP="006270F3">
      <w:pPr>
        <w:ind w:firstLine="851"/>
        <w:jc w:val="both"/>
        <w:rPr>
          <w:sz w:val="28"/>
          <w:szCs w:val="28"/>
        </w:rPr>
      </w:pPr>
      <w:r w:rsidRPr="001D0DE7">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w:t>
      </w:r>
      <w:hyperlink r:id="rId36" w:history="1">
        <w:r w:rsidRPr="001D0DE7">
          <w:rPr>
            <w:sz w:val="28"/>
            <w:szCs w:val="28"/>
          </w:rPr>
          <w:t>постановлением</w:t>
        </w:r>
      </w:hyperlink>
      <w:r w:rsidRPr="001D0DE7">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463A51A6" w14:textId="77777777" w:rsidR="00144690" w:rsidRPr="001D0DE7" w:rsidRDefault="00144690" w:rsidP="006270F3">
      <w:pPr>
        <w:ind w:firstLine="851"/>
        <w:jc w:val="both"/>
        <w:rPr>
          <w:sz w:val="28"/>
          <w:szCs w:val="28"/>
        </w:rPr>
      </w:pPr>
      <w:r w:rsidRPr="001D0DE7">
        <w:rPr>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465B3382" w14:textId="77777777" w:rsidR="00144690" w:rsidRPr="001D0DE7" w:rsidRDefault="00144690" w:rsidP="006270F3">
      <w:pPr>
        <w:ind w:firstLine="851"/>
        <w:jc w:val="both"/>
        <w:rPr>
          <w:sz w:val="28"/>
          <w:szCs w:val="28"/>
        </w:rPr>
      </w:pPr>
      <w:r w:rsidRPr="001D0DE7">
        <w:rPr>
          <w:sz w:val="28"/>
          <w:szCs w:val="28"/>
        </w:rPr>
        <w:t xml:space="preserve">В случае если представлены подлинники документов заявителя, перечень которых определен </w:t>
      </w:r>
      <w:hyperlink r:id="rId37" w:history="1">
        <w:r w:rsidRPr="001D0DE7">
          <w:rPr>
            <w:sz w:val="28"/>
            <w:szCs w:val="28"/>
          </w:rPr>
          <w:t>пунктом 6 статьи 7</w:t>
        </w:r>
      </w:hyperlink>
      <w:r w:rsidRPr="001D0DE7">
        <w:rPr>
          <w:sz w:val="28"/>
          <w:szCs w:val="28"/>
        </w:rPr>
        <w:t xml:space="preserve"> Федерального закона N 210-ФЗ, работник МФЦ снимает с них копии.</w:t>
      </w:r>
    </w:p>
    <w:p w14:paraId="33D3D2C7" w14:textId="77777777" w:rsidR="00144690" w:rsidRPr="001D0DE7" w:rsidRDefault="00144690" w:rsidP="006270F3">
      <w:pPr>
        <w:ind w:firstLine="851"/>
        <w:jc w:val="both"/>
        <w:rPr>
          <w:sz w:val="28"/>
          <w:szCs w:val="28"/>
        </w:rPr>
      </w:pPr>
      <w:r w:rsidRPr="001D0DE7">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14:paraId="6049D9E2" w14:textId="77777777" w:rsidR="00144690" w:rsidRPr="001D0DE7" w:rsidRDefault="00144690" w:rsidP="006270F3">
      <w:pPr>
        <w:ind w:firstLine="851"/>
        <w:jc w:val="both"/>
        <w:rPr>
          <w:sz w:val="28"/>
          <w:szCs w:val="28"/>
        </w:rPr>
      </w:pPr>
      <w:r w:rsidRPr="001D0DE7">
        <w:rPr>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w:t>
      </w:r>
      <w:r w:rsidRPr="001D0DE7">
        <w:rPr>
          <w:sz w:val="28"/>
          <w:szCs w:val="28"/>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0C3898C8" w14:textId="77777777" w:rsidR="00144690" w:rsidRPr="001D0DE7" w:rsidRDefault="00144690" w:rsidP="006270F3">
      <w:pPr>
        <w:ind w:firstLine="851"/>
        <w:jc w:val="both"/>
        <w:rPr>
          <w:sz w:val="28"/>
          <w:szCs w:val="28"/>
        </w:rPr>
      </w:pPr>
      <w:r w:rsidRPr="001D0DE7">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249F6C9" w14:textId="77777777" w:rsidR="00144690" w:rsidRPr="001D0DE7" w:rsidRDefault="00144690" w:rsidP="006270F3">
      <w:pPr>
        <w:ind w:firstLine="851"/>
        <w:jc w:val="both"/>
        <w:rPr>
          <w:sz w:val="28"/>
          <w:szCs w:val="28"/>
        </w:rPr>
      </w:pPr>
      <w:r w:rsidRPr="001D0DE7">
        <w:rPr>
          <w:sz w:val="28"/>
          <w:szCs w:val="28"/>
        </w:rPr>
        <w:t xml:space="preserve">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38" w:history="1">
        <w:r w:rsidRPr="001D0DE7">
          <w:rPr>
            <w:sz w:val="28"/>
            <w:szCs w:val="28"/>
          </w:rPr>
          <w:t>части 6 статьи 7</w:t>
        </w:r>
      </w:hyperlink>
      <w:r w:rsidRPr="001D0DE7">
        <w:rPr>
          <w:sz w:val="28"/>
          <w:szCs w:val="28"/>
        </w:rPr>
        <w:t xml:space="preserve"> Федерального закона N 210-ФЗ.</w:t>
      </w:r>
    </w:p>
    <w:p w14:paraId="1A8D7DD3" w14:textId="77777777" w:rsidR="00C1301B" w:rsidRPr="00AF2605" w:rsidRDefault="00144690" w:rsidP="00C1301B">
      <w:pPr>
        <w:widowControl/>
        <w:ind w:firstLine="720"/>
        <w:jc w:val="both"/>
        <w:rPr>
          <w:sz w:val="28"/>
          <w:szCs w:val="28"/>
        </w:rPr>
      </w:pPr>
      <w:r w:rsidRPr="00AF2605">
        <w:rPr>
          <w:sz w:val="28"/>
          <w:szCs w:val="28"/>
        </w:rPr>
        <w:t xml:space="preserve">Межведомственный запрос о представлении документов и (или) информации, указанных в </w:t>
      </w:r>
      <w:hyperlink r:id="rId39" w:history="1">
        <w:r w:rsidRPr="00AF2605">
          <w:rPr>
            <w:sz w:val="28"/>
            <w:szCs w:val="28"/>
          </w:rPr>
          <w:t>пункте 2 части 1 статьи 7</w:t>
        </w:r>
      </w:hyperlink>
      <w:r w:rsidRPr="00AF2605">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w:t>
      </w:r>
      <w:r w:rsidR="00C1301B" w:rsidRPr="00AF2605">
        <w:rPr>
          <w:sz w:val="28"/>
          <w:szCs w:val="28"/>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4120C46B" w14:textId="77777777" w:rsidR="00C1301B" w:rsidRPr="00AF2605" w:rsidRDefault="00C1301B" w:rsidP="00C1301B">
      <w:pPr>
        <w:widowControl/>
        <w:ind w:firstLine="540"/>
        <w:jc w:val="both"/>
        <w:rPr>
          <w:sz w:val="28"/>
          <w:szCs w:val="28"/>
        </w:rPr>
      </w:pPr>
      <w:r w:rsidRPr="00AF2605">
        <w:rPr>
          <w:sz w:val="28"/>
          <w:szCs w:val="28"/>
        </w:rPr>
        <w:t>1) наименование органа или организации, направляющих межведомственный запрос;</w:t>
      </w:r>
    </w:p>
    <w:p w14:paraId="211C22A0" w14:textId="77777777" w:rsidR="00C1301B" w:rsidRPr="00AF2605" w:rsidRDefault="00C1301B" w:rsidP="00C1301B">
      <w:pPr>
        <w:widowControl/>
        <w:ind w:firstLine="540"/>
        <w:jc w:val="both"/>
        <w:rPr>
          <w:sz w:val="28"/>
          <w:szCs w:val="28"/>
        </w:rPr>
      </w:pPr>
      <w:r w:rsidRPr="00AF2605">
        <w:rPr>
          <w:sz w:val="28"/>
          <w:szCs w:val="28"/>
        </w:rPr>
        <w:t>2) наименование органа или организации, в адрес которых направляется межведомственный запрос;</w:t>
      </w:r>
    </w:p>
    <w:p w14:paraId="4F69213A" w14:textId="77777777" w:rsidR="00C1301B" w:rsidRPr="00AF2605" w:rsidRDefault="00C1301B" w:rsidP="00C1301B">
      <w:pPr>
        <w:widowControl/>
        <w:ind w:firstLine="540"/>
        <w:jc w:val="both"/>
        <w:rPr>
          <w:sz w:val="28"/>
          <w:szCs w:val="28"/>
        </w:rPr>
      </w:pPr>
      <w:r w:rsidRPr="00AF2605">
        <w:rPr>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0F2C8464" w14:textId="77777777" w:rsidR="00C1301B" w:rsidRPr="00AF2605" w:rsidRDefault="00C1301B" w:rsidP="00C1301B">
      <w:pPr>
        <w:widowControl/>
        <w:ind w:firstLine="540"/>
        <w:jc w:val="both"/>
        <w:rPr>
          <w:sz w:val="28"/>
          <w:szCs w:val="28"/>
        </w:rPr>
      </w:pPr>
      <w:r w:rsidRPr="00AF260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39DFAD65" w14:textId="77777777" w:rsidR="00C1301B" w:rsidRPr="00AF2605" w:rsidRDefault="00C1301B" w:rsidP="00C1301B">
      <w:pPr>
        <w:widowControl/>
        <w:ind w:firstLine="540"/>
        <w:jc w:val="both"/>
        <w:rPr>
          <w:sz w:val="28"/>
          <w:szCs w:val="28"/>
        </w:rPr>
      </w:pPr>
      <w:r w:rsidRPr="00AF2605">
        <w:rPr>
          <w:sz w:val="28"/>
          <w:szCs w:val="28"/>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550BD6F4" w14:textId="77777777" w:rsidR="00C1301B" w:rsidRPr="00AF2605" w:rsidRDefault="00C1301B" w:rsidP="00C1301B">
      <w:pPr>
        <w:widowControl/>
        <w:ind w:firstLine="540"/>
        <w:jc w:val="both"/>
        <w:rPr>
          <w:sz w:val="28"/>
          <w:szCs w:val="28"/>
        </w:rPr>
      </w:pPr>
      <w:r w:rsidRPr="00AF2605">
        <w:rPr>
          <w:sz w:val="28"/>
          <w:szCs w:val="28"/>
        </w:rPr>
        <w:t>6) контактная информация для направления ответа на межведомственный запрос;</w:t>
      </w:r>
    </w:p>
    <w:p w14:paraId="4242319F" w14:textId="77777777" w:rsidR="00C1301B" w:rsidRPr="00AF2605" w:rsidRDefault="00C1301B" w:rsidP="00C1301B">
      <w:pPr>
        <w:widowControl/>
        <w:ind w:firstLine="540"/>
        <w:jc w:val="both"/>
        <w:rPr>
          <w:sz w:val="28"/>
          <w:szCs w:val="28"/>
        </w:rPr>
      </w:pPr>
      <w:r w:rsidRPr="00AF2605">
        <w:rPr>
          <w:sz w:val="28"/>
          <w:szCs w:val="28"/>
        </w:rPr>
        <w:t>7) дата направления межведомственного запроса;</w:t>
      </w:r>
    </w:p>
    <w:p w14:paraId="00767895" w14:textId="77777777" w:rsidR="00C1301B" w:rsidRPr="00AF2605" w:rsidRDefault="00C1301B" w:rsidP="00C1301B">
      <w:pPr>
        <w:widowControl/>
        <w:ind w:firstLine="540"/>
        <w:jc w:val="both"/>
        <w:rPr>
          <w:sz w:val="28"/>
          <w:szCs w:val="28"/>
        </w:rPr>
      </w:pPr>
      <w:r w:rsidRPr="00AF26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BFC9B1C" w14:textId="77777777" w:rsidR="00C1301B" w:rsidRPr="00C1301B" w:rsidRDefault="00C1301B" w:rsidP="00C1301B">
      <w:pPr>
        <w:widowControl/>
        <w:ind w:firstLine="540"/>
        <w:jc w:val="both"/>
        <w:rPr>
          <w:sz w:val="28"/>
          <w:szCs w:val="28"/>
        </w:rPr>
      </w:pPr>
      <w:r w:rsidRPr="00AF2605">
        <w:rPr>
          <w:sz w:val="28"/>
          <w:szCs w:val="28"/>
        </w:rPr>
        <w:t xml:space="preserve">9) информация о факте получения согласия, предусмотренного </w:t>
      </w:r>
      <w:hyperlink r:id="rId40" w:history="1">
        <w:r w:rsidRPr="00AF2605">
          <w:rPr>
            <w:sz w:val="28"/>
            <w:szCs w:val="28"/>
          </w:rPr>
          <w:t>частью 5 статьи 7</w:t>
        </w:r>
      </w:hyperlink>
      <w:r w:rsidRPr="00AF2605">
        <w:rPr>
          <w:sz w:val="28"/>
          <w:szCs w:val="28"/>
        </w:rPr>
        <w:t xml:space="preserve"> Федерального закона N 210-ФЗ (при направлении межведомственного запроса в случае, предусмотренном </w:t>
      </w:r>
      <w:hyperlink r:id="rId41" w:history="1">
        <w:r w:rsidRPr="00AF2605">
          <w:rPr>
            <w:sz w:val="28"/>
            <w:szCs w:val="28"/>
          </w:rPr>
          <w:t>частью 5 статьи 7</w:t>
        </w:r>
      </w:hyperlink>
      <w:r w:rsidRPr="00AF2605">
        <w:rPr>
          <w:sz w:val="28"/>
          <w:szCs w:val="28"/>
        </w:rPr>
        <w:t xml:space="preserve"> Федерального закона N 210-ФЗ).</w:t>
      </w:r>
    </w:p>
    <w:p w14:paraId="04D756BF" w14:textId="77777777" w:rsidR="00144690" w:rsidRPr="001D0DE7" w:rsidRDefault="00144690" w:rsidP="006270F3">
      <w:pPr>
        <w:ind w:firstLine="851"/>
        <w:jc w:val="both"/>
        <w:rPr>
          <w:sz w:val="28"/>
          <w:szCs w:val="28"/>
        </w:rPr>
      </w:pPr>
      <w:r w:rsidRPr="001D0DE7">
        <w:rPr>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4278699" w14:textId="77777777" w:rsidR="00144690" w:rsidRPr="001D0DE7" w:rsidRDefault="00144690" w:rsidP="006270F3">
      <w:pPr>
        <w:ind w:firstLine="851"/>
        <w:jc w:val="both"/>
        <w:rPr>
          <w:sz w:val="28"/>
          <w:szCs w:val="28"/>
        </w:rPr>
      </w:pPr>
      <w:r w:rsidRPr="001D0DE7">
        <w:rPr>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B6371AE" w14:textId="77777777" w:rsidR="00144690" w:rsidRPr="001D0DE7" w:rsidRDefault="00144690" w:rsidP="006270F3">
      <w:pPr>
        <w:ind w:firstLine="851"/>
        <w:jc w:val="both"/>
        <w:rPr>
          <w:sz w:val="28"/>
          <w:szCs w:val="28"/>
        </w:rPr>
      </w:pPr>
      <w:r w:rsidRPr="001D0DE7">
        <w:rPr>
          <w:sz w:val="28"/>
          <w:szCs w:val="28"/>
        </w:rPr>
        <w:t>3.6.6. При предоставлении муниципальной услуги по экстерриториальному принципу МФЦ:</w:t>
      </w:r>
    </w:p>
    <w:p w14:paraId="010CC860" w14:textId="77777777" w:rsidR="00144690" w:rsidRPr="001D0DE7" w:rsidRDefault="00144690" w:rsidP="006270F3">
      <w:pPr>
        <w:ind w:firstLine="851"/>
        <w:jc w:val="both"/>
        <w:rPr>
          <w:sz w:val="28"/>
          <w:szCs w:val="28"/>
        </w:rPr>
      </w:pPr>
      <w:r w:rsidRPr="001D0DE7">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626FCC23" w14:textId="77777777" w:rsidR="00144690" w:rsidRPr="001D0DE7" w:rsidRDefault="00144690" w:rsidP="006270F3">
      <w:pPr>
        <w:ind w:firstLine="851"/>
        <w:jc w:val="both"/>
        <w:rPr>
          <w:sz w:val="28"/>
          <w:szCs w:val="28"/>
        </w:rPr>
      </w:pPr>
      <w:r w:rsidRPr="001D0DE7">
        <w:rPr>
          <w:sz w:val="28"/>
          <w:szCs w:val="28"/>
        </w:rPr>
        <w:t xml:space="preserve">осуществляет копирование (сканирование) документов, предусмотренных </w:t>
      </w:r>
      <w:hyperlink r:id="rId42" w:history="1">
        <w:r w:rsidRPr="001D0DE7">
          <w:rPr>
            <w:sz w:val="28"/>
            <w:szCs w:val="28"/>
          </w:rPr>
          <w:t>пунктами 1 - 7</w:t>
        </w:r>
      </w:hyperlink>
      <w:r w:rsidRPr="001D0DE7">
        <w:rPr>
          <w:sz w:val="28"/>
          <w:szCs w:val="28"/>
        </w:rPr>
        <w:t xml:space="preserve">, </w:t>
      </w:r>
      <w:hyperlink r:id="rId43" w:history="1">
        <w:r w:rsidRPr="001D0DE7">
          <w:rPr>
            <w:sz w:val="28"/>
            <w:szCs w:val="28"/>
          </w:rPr>
          <w:t>9</w:t>
        </w:r>
      </w:hyperlink>
      <w:r w:rsidRPr="001D0DE7">
        <w:rPr>
          <w:sz w:val="28"/>
          <w:szCs w:val="28"/>
        </w:rPr>
        <w:t xml:space="preserve">, </w:t>
      </w:r>
      <w:hyperlink r:id="rId44" w:history="1">
        <w:r w:rsidRPr="001D0DE7">
          <w:rPr>
            <w:sz w:val="28"/>
            <w:szCs w:val="28"/>
          </w:rPr>
          <w:t>10</w:t>
        </w:r>
      </w:hyperlink>
      <w:r w:rsidRPr="001D0DE7">
        <w:rPr>
          <w:sz w:val="28"/>
          <w:szCs w:val="28"/>
        </w:rPr>
        <w:t xml:space="preserve">, </w:t>
      </w:r>
      <w:hyperlink r:id="rId45" w:history="1">
        <w:r w:rsidRPr="001D0DE7">
          <w:rPr>
            <w:sz w:val="28"/>
            <w:szCs w:val="28"/>
          </w:rPr>
          <w:t>14</w:t>
        </w:r>
      </w:hyperlink>
      <w:r w:rsidRPr="001D0DE7">
        <w:rPr>
          <w:sz w:val="28"/>
          <w:szCs w:val="28"/>
        </w:rPr>
        <w:t xml:space="preserve">, </w:t>
      </w:r>
      <w:hyperlink r:id="rId46" w:history="1">
        <w:r w:rsidRPr="001D0DE7">
          <w:rPr>
            <w:sz w:val="28"/>
            <w:szCs w:val="28"/>
          </w:rPr>
          <w:t>17</w:t>
        </w:r>
      </w:hyperlink>
      <w:r w:rsidRPr="001D0DE7">
        <w:rPr>
          <w:sz w:val="28"/>
          <w:szCs w:val="28"/>
        </w:rPr>
        <w:t xml:space="preserve"> и </w:t>
      </w:r>
      <w:hyperlink r:id="rId47" w:history="1">
        <w:r w:rsidRPr="001D0DE7">
          <w:rPr>
            <w:sz w:val="28"/>
            <w:szCs w:val="28"/>
          </w:rPr>
          <w:t>18 части 6 статьи 7</w:t>
        </w:r>
      </w:hyperlink>
      <w:r w:rsidRPr="001D0DE7">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sidRPr="001D0DE7">
        <w:rPr>
          <w:sz w:val="28"/>
          <w:szCs w:val="28"/>
        </w:rPr>
        <w:lastRenderedPageBreak/>
        <w:t>копии документа личного хранения);</w:t>
      </w:r>
    </w:p>
    <w:p w14:paraId="75F73C92" w14:textId="77777777" w:rsidR="00144690" w:rsidRPr="001D0DE7" w:rsidRDefault="00144690" w:rsidP="006270F3">
      <w:pPr>
        <w:ind w:firstLine="851"/>
        <w:jc w:val="both"/>
        <w:rPr>
          <w:sz w:val="28"/>
          <w:szCs w:val="28"/>
        </w:rPr>
      </w:pPr>
      <w:r w:rsidRPr="001D0DE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DB9AE3" w14:textId="77777777" w:rsidR="00144690" w:rsidRPr="006270F3" w:rsidRDefault="00144690" w:rsidP="006270F3">
      <w:pPr>
        <w:ind w:firstLine="851"/>
        <w:jc w:val="both"/>
        <w:rPr>
          <w:sz w:val="28"/>
          <w:szCs w:val="28"/>
        </w:rPr>
      </w:pPr>
      <w:r w:rsidRPr="006270F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0BD1B509" w14:textId="77777777" w:rsidR="00144690" w:rsidRPr="006270F3" w:rsidRDefault="00144690" w:rsidP="006270F3">
      <w:pPr>
        <w:ind w:firstLine="851"/>
        <w:jc w:val="both"/>
        <w:rPr>
          <w:sz w:val="28"/>
          <w:szCs w:val="28"/>
        </w:rPr>
      </w:pPr>
    </w:p>
    <w:p w14:paraId="071AC116" w14:textId="77777777" w:rsidR="00144690" w:rsidRPr="00B31C02" w:rsidRDefault="00144690" w:rsidP="006270F3">
      <w:pPr>
        <w:ind w:firstLine="851"/>
        <w:jc w:val="center"/>
        <w:rPr>
          <w:b/>
          <w:sz w:val="28"/>
          <w:szCs w:val="28"/>
        </w:rPr>
      </w:pPr>
      <w:r w:rsidRPr="00B31C02">
        <w:rPr>
          <w:b/>
          <w:sz w:val="28"/>
          <w:szCs w:val="28"/>
        </w:rPr>
        <w:t>4. Формы контроля за предоставлением муниципальной услуги</w:t>
      </w:r>
    </w:p>
    <w:p w14:paraId="286E1FEB" w14:textId="77777777" w:rsidR="001D0DE7" w:rsidRPr="00B31C02" w:rsidRDefault="001D0DE7" w:rsidP="001D0DE7">
      <w:pPr>
        <w:jc w:val="center"/>
        <w:rPr>
          <w:b/>
          <w:sz w:val="28"/>
          <w:szCs w:val="28"/>
        </w:rPr>
      </w:pPr>
    </w:p>
    <w:p w14:paraId="23CB3352" w14:textId="77777777" w:rsidR="00144690" w:rsidRPr="00B31C02" w:rsidRDefault="00144690" w:rsidP="001D0DE7">
      <w:pPr>
        <w:jc w:val="center"/>
        <w:rPr>
          <w:b/>
          <w:sz w:val="28"/>
          <w:szCs w:val="28"/>
        </w:rPr>
      </w:pPr>
      <w:r w:rsidRPr="00B31C02">
        <w:rPr>
          <w:b/>
          <w:sz w:val="28"/>
          <w:szCs w:val="28"/>
        </w:rPr>
        <w:t>4.1. Порядок осуществления текущего контроля за соблюдением и исполнением ответственными должностными лиц</w:t>
      </w:r>
      <w:r w:rsidR="001D0DE7" w:rsidRPr="00B31C02">
        <w:rPr>
          <w:b/>
          <w:sz w:val="28"/>
          <w:szCs w:val="28"/>
        </w:rPr>
        <w:t xml:space="preserve">ами положений административного </w:t>
      </w:r>
      <w:r w:rsidRPr="00B31C02">
        <w:rPr>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57C8610" w14:textId="77777777" w:rsidR="001D0DE7" w:rsidRPr="006270F3" w:rsidRDefault="001D0DE7" w:rsidP="001D0DE7">
      <w:pPr>
        <w:ind w:firstLine="851"/>
        <w:jc w:val="center"/>
        <w:rPr>
          <w:sz w:val="28"/>
          <w:szCs w:val="28"/>
        </w:rPr>
      </w:pPr>
    </w:p>
    <w:p w14:paraId="552FF345" w14:textId="77777777" w:rsidR="00144690" w:rsidRPr="006270F3" w:rsidRDefault="00144690" w:rsidP="006270F3">
      <w:pPr>
        <w:ind w:firstLine="851"/>
        <w:jc w:val="both"/>
        <w:rPr>
          <w:sz w:val="28"/>
          <w:szCs w:val="28"/>
        </w:rPr>
      </w:pPr>
      <w:r w:rsidRPr="006270F3">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14:paraId="2B9487A4" w14:textId="77777777" w:rsidR="00144690" w:rsidRPr="006270F3" w:rsidRDefault="00144690" w:rsidP="006270F3">
      <w:pPr>
        <w:ind w:firstLine="851"/>
        <w:jc w:val="both"/>
        <w:rPr>
          <w:sz w:val="28"/>
          <w:szCs w:val="28"/>
        </w:rPr>
      </w:pPr>
      <w:r w:rsidRPr="006270F3">
        <w:rPr>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C2475CB" w14:textId="77777777" w:rsidR="00144690" w:rsidRPr="006270F3" w:rsidRDefault="00144690" w:rsidP="006270F3">
      <w:pPr>
        <w:ind w:firstLine="851"/>
        <w:jc w:val="both"/>
        <w:rPr>
          <w:sz w:val="28"/>
          <w:szCs w:val="28"/>
        </w:rPr>
      </w:pPr>
      <w:r w:rsidRPr="006270F3">
        <w:rPr>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осуществляется начальником отдела.</w:t>
      </w:r>
    </w:p>
    <w:p w14:paraId="1DC7D712" w14:textId="77777777" w:rsidR="00144690" w:rsidRPr="006270F3" w:rsidRDefault="00144690" w:rsidP="006270F3">
      <w:pPr>
        <w:ind w:firstLine="851"/>
        <w:jc w:val="both"/>
        <w:rPr>
          <w:sz w:val="28"/>
          <w:szCs w:val="28"/>
        </w:rPr>
      </w:pPr>
      <w:r w:rsidRPr="006270F3">
        <w:rPr>
          <w:sz w:val="28"/>
          <w:szCs w:val="28"/>
        </w:rPr>
        <w:t>4.1.4. Текущий контроль осуществляется путем проведения начальником отдела проверок соблюдения и исполнения работником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отдела.</w:t>
      </w:r>
    </w:p>
    <w:p w14:paraId="16929DCA" w14:textId="77777777" w:rsidR="00144690" w:rsidRPr="006270F3" w:rsidRDefault="00144690" w:rsidP="006270F3">
      <w:pPr>
        <w:ind w:firstLine="851"/>
        <w:jc w:val="both"/>
        <w:rPr>
          <w:sz w:val="28"/>
          <w:szCs w:val="28"/>
        </w:rPr>
      </w:pPr>
      <w:r w:rsidRPr="006270F3">
        <w:rPr>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6270F3">
        <w:rPr>
          <w:sz w:val="28"/>
          <w:szCs w:val="28"/>
        </w:rPr>
        <w:lastRenderedPageBreak/>
        <w:t>отдела.</w:t>
      </w:r>
    </w:p>
    <w:p w14:paraId="11BC1678" w14:textId="77777777" w:rsidR="00144690" w:rsidRPr="006270F3" w:rsidRDefault="00144690" w:rsidP="006270F3">
      <w:pPr>
        <w:ind w:firstLine="851"/>
        <w:jc w:val="both"/>
        <w:rPr>
          <w:sz w:val="28"/>
          <w:szCs w:val="28"/>
        </w:rPr>
      </w:pPr>
    </w:p>
    <w:p w14:paraId="77B6A307" w14:textId="77777777" w:rsidR="00144690" w:rsidRPr="00B31C02" w:rsidRDefault="00144690" w:rsidP="001D0DE7">
      <w:pPr>
        <w:jc w:val="center"/>
        <w:rPr>
          <w:b/>
          <w:sz w:val="28"/>
          <w:szCs w:val="28"/>
        </w:rPr>
      </w:pPr>
      <w:r w:rsidRPr="00B31C02">
        <w:rPr>
          <w:b/>
          <w:sz w:val="28"/>
          <w:szCs w:val="28"/>
        </w:rPr>
        <w:t xml:space="preserve">4.2. Порядок и периодичность осуществления плановых и внеплановых </w:t>
      </w:r>
      <w:r w:rsidR="001D0DE7" w:rsidRPr="00B31C02">
        <w:rPr>
          <w:b/>
          <w:sz w:val="28"/>
          <w:szCs w:val="28"/>
        </w:rPr>
        <w:t>п</w:t>
      </w:r>
      <w:r w:rsidRPr="00B31C02">
        <w:rPr>
          <w:b/>
          <w:sz w:val="28"/>
          <w:szCs w:val="28"/>
        </w:rPr>
        <w:t>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992E8B" w14:textId="77777777" w:rsidR="001D0DE7" w:rsidRPr="006270F3" w:rsidRDefault="001D0DE7" w:rsidP="001D0DE7">
      <w:pPr>
        <w:ind w:firstLine="851"/>
        <w:jc w:val="center"/>
        <w:rPr>
          <w:sz w:val="28"/>
          <w:szCs w:val="28"/>
        </w:rPr>
      </w:pPr>
    </w:p>
    <w:p w14:paraId="739B4CA8" w14:textId="77777777" w:rsidR="00144690" w:rsidRPr="006270F3" w:rsidRDefault="00144690" w:rsidP="006270F3">
      <w:pPr>
        <w:ind w:firstLine="851"/>
        <w:jc w:val="both"/>
        <w:rPr>
          <w:sz w:val="28"/>
          <w:szCs w:val="28"/>
        </w:rPr>
      </w:pPr>
      <w:r w:rsidRPr="006270F3">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27D8B1C8" w14:textId="77777777" w:rsidR="00144690" w:rsidRPr="006270F3" w:rsidRDefault="00144690" w:rsidP="006270F3">
      <w:pPr>
        <w:ind w:firstLine="851"/>
        <w:jc w:val="both"/>
        <w:rPr>
          <w:sz w:val="28"/>
          <w:szCs w:val="28"/>
        </w:rPr>
      </w:pPr>
      <w:r w:rsidRPr="006270F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F291D19" w14:textId="77777777" w:rsidR="00144690" w:rsidRPr="006270F3" w:rsidRDefault="00144690" w:rsidP="006270F3">
      <w:pPr>
        <w:ind w:firstLine="851"/>
        <w:jc w:val="both"/>
        <w:rPr>
          <w:sz w:val="28"/>
          <w:szCs w:val="28"/>
        </w:rPr>
      </w:pPr>
      <w:r w:rsidRPr="006270F3">
        <w:rPr>
          <w:sz w:val="28"/>
          <w:szCs w:val="28"/>
        </w:rPr>
        <w:t>В ходе плановых и внеплановых проверок:</w:t>
      </w:r>
    </w:p>
    <w:p w14:paraId="274E20F3" w14:textId="77777777" w:rsidR="00144690" w:rsidRPr="006270F3" w:rsidRDefault="00144690" w:rsidP="006270F3">
      <w:pPr>
        <w:ind w:firstLine="851"/>
        <w:jc w:val="both"/>
        <w:rPr>
          <w:sz w:val="28"/>
          <w:szCs w:val="28"/>
        </w:rPr>
      </w:pPr>
      <w:r w:rsidRPr="006270F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B52CE16" w14:textId="77777777" w:rsidR="00144690" w:rsidRPr="006270F3" w:rsidRDefault="00144690" w:rsidP="006270F3">
      <w:pPr>
        <w:ind w:firstLine="851"/>
        <w:jc w:val="both"/>
        <w:rPr>
          <w:sz w:val="28"/>
          <w:szCs w:val="28"/>
        </w:rPr>
      </w:pPr>
      <w:r w:rsidRPr="006270F3">
        <w:rPr>
          <w:sz w:val="28"/>
          <w:szCs w:val="28"/>
        </w:rPr>
        <w:t>проверяется соблюдение сроков и последовательности исполнения административных процедур;</w:t>
      </w:r>
    </w:p>
    <w:p w14:paraId="32B90A98" w14:textId="77777777" w:rsidR="00144690" w:rsidRPr="006270F3" w:rsidRDefault="00144690" w:rsidP="006270F3">
      <w:pPr>
        <w:ind w:firstLine="851"/>
        <w:jc w:val="both"/>
        <w:rPr>
          <w:sz w:val="28"/>
          <w:szCs w:val="28"/>
        </w:rPr>
      </w:pPr>
      <w:r w:rsidRPr="006270F3">
        <w:rPr>
          <w:sz w:val="28"/>
          <w:szCs w:val="28"/>
        </w:rPr>
        <w:t>выявляются нарушения прав заявителей, недостатки, допущенные в ходе предоставления муниципальной услуги.</w:t>
      </w:r>
    </w:p>
    <w:p w14:paraId="7FD83292" w14:textId="77777777" w:rsidR="00144690" w:rsidRPr="006270F3" w:rsidRDefault="00144690" w:rsidP="006270F3">
      <w:pPr>
        <w:ind w:firstLine="851"/>
        <w:jc w:val="both"/>
        <w:rPr>
          <w:sz w:val="28"/>
          <w:szCs w:val="28"/>
        </w:rPr>
      </w:pPr>
    </w:p>
    <w:p w14:paraId="24190493" w14:textId="77777777" w:rsidR="00144690" w:rsidRPr="00B31C02" w:rsidRDefault="00144690" w:rsidP="006270F3">
      <w:pPr>
        <w:ind w:firstLine="851"/>
        <w:jc w:val="center"/>
        <w:rPr>
          <w:b/>
          <w:sz w:val="28"/>
          <w:szCs w:val="28"/>
        </w:rPr>
      </w:pPr>
      <w:r w:rsidRPr="00B31C02">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ED146DA" w14:textId="77777777" w:rsidR="00144690" w:rsidRPr="006270F3" w:rsidRDefault="00144690" w:rsidP="006270F3">
      <w:pPr>
        <w:ind w:firstLine="851"/>
        <w:jc w:val="both"/>
        <w:rPr>
          <w:sz w:val="28"/>
          <w:szCs w:val="28"/>
        </w:rPr>
      </w:pPr>
    </w:p>
    <w:p w14:paraId="6D981606" w14:textId="77777777" w:rsidR="00144690" w:rsidRPr="006270F3" w:rsidRDefault="00144690" w:rsidP="006270F3">
      <w:pPr>
        <w:ind w:firstLine="851"/>
        <w:jc w:val="both"/>
        <w:rPr>
          <w:sz w:val="28"/>
          <w:szCs w:val="28"/>
        </w:rPr>
      </w:pPr>
      <w:r w:rsidRPr="006270F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E91D5B1" w14:textId="77777777" w:rsidR="00144690" w:rsidRPr="006270F3" w:rsidRDefault="00144690" w:rsidP="006270F3">
      <w:pPr>
        <w:ind w:firstLine="851"/>
        <w:jc w:val="both"/>
        <w:rPr>
          <w:sz w:val="28"/>
          <w:szCs w:val="28"/>
        </w:rPr>
      </w:pPr>
      <w:r w:rsidRPr="006270F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BBFEEB2" w14:textId="77777777" w:rsidR="00144690" w:rsidRPr="006270F3" w:rsidRDefault="00144690" w:rsidP="006270F3">
      <w:pPr>
        <w:ind w:firstLine="851"/>
        <w:jc w:val="both"/>
        <w:rPr>
          <w:sz w:val="28"/>
          <w:szCs w:val="28"/>
        </w:rPr>
      </w:pPr>
      <w:r w:rsidRPr="006270F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D350532" w14:textId="77777777" w:rsidR="00144690" w:rsidRPr="006270F3" w:rsidRDefault="00144690" w:rsidP="006270F3">
      <w:pPr>
        <w:ind w:firstLine="851"/>
        <w:jc w:val="both"/>
        <w:rPr>
          <w:sz w:val="28"/>
          <w:szCs w:val="28"/>
        </w:rPr>
      </w:pPr>
    </w:p>
    <w:p w14:paraId="0615238A" w14:textId="77777777" w:rsidR="00144690" w:rsidRPr="00B31C02" w:rsidRDefault="00144690" w:rsidP="006270F3">
      <w:pPr>
        <w:ind w:firstLine="851"/>
        <w:jc w:val="center"/>
        <w:rPr>
          <w:b/>
          <w:sz w:val="28"/>
          <w:szCs w:val="28"/>
        </w:rPr>
      </w:pPr>
      <w:r w:rsidRPr="00B31C0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4010679" w14:textId="77777777" w:rsidR="007C4422" w:rsidRPr="006270F3" w:rsidRDefault="007C4422" w:rsidP="006270F3">
      <w:pPr>
        <w:ind w:firstLine="851"/>
        <w:jc w:val="center"/>
        <w:rPr>
          <w:sz w:val="28"/>
          <w:szCs w:val="28"/>
        </w:rPr>
      </w:pPr>
    </w:p>
    <w:p w14:paraId="666249A3" w14:textId="77777777" w:rsidR="00144690" w:rsidRPr="006270F3" w:rsidRDefault="00144690" w:rsidP="006270F3">
      <w:pPr>
        <w:ind w:firstLine="851"/>
        <w:jc w:val="both"/>
        <w:rPr>
          <w:sz w:val="28"/>
          <w:szCs w:val="28"/>
        </w:rPr>
      </w:pPr>
      <w:r w:rsidRPr="006270F3">
        <w:rPr>
          <w:sz w:val="28"/>
          <w:szCs w:val="28"/>
        </w:rPr>
        <w:t xml:space="preserve">Контроль за предоставлением муниципальной услуги осуществляется в </w:t>
      </w:r>
      <w:r w:rsidRPr="006270F3">
        <w:rPr>
          <w:sz w:val="28"/>
          <w:szCs w:val="28"/>
        </w:rPr>
        <w:lastRenderedPageBreak/>
        <w:t>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14:paraId="63AFF1D1" w14:textId="77777777" w:rsidR="00144690" w:rsidRPr="006270F3" w:rsidRDefault="00144690" w:rsidP="006270F3">
      <w:pPr>
        <w:ind w:firstLine="851"/>
        <w:jc w:val="both"/>
        <w:rPr>
          <w:sz w:val="28"/>
          <w:szCs w:val="28"/>
        </w:rPr>
      </w:pPr>
      <w:r w:rsidRPr="006270F3">
        <w:rPr>
          <w:sz w:val="28"/>
          <w:szCs w:val="28"/>
        </w:rPr>
        <w:t>Проверка также может проводиться по конкретному обращению гражданина или организации.</w:t>
      </w:r>
    </w:p>
    <w:p w14:paraId="6FDCC593" w14:textId="77777777" w:rsidR="00144690" w:rsidRPr="006270F3" w:rsidRDefault="00144690" w:rsidP="006270F3">
      <w:pPr>
        <w:ind w:firstLine="851"/>
        <w:jc w:val="both"/>
        <w:rPr>
          <w:sz w:val="28"/>
          <w:szCs w:val="28"/>
        </w:rPr>
      </w:pPr>
      <w:r w:rsidRPr="006270F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39492C4" w14:textId="77777777" w:rsidR="00144690" w:rsidRPr="006270F3" w:rsidRDefault="00144690" w:rsidP="006270F3">
      <w:pPr>
        <w:ind w:firstLine="851"/>
        <w:jc w:val="both"/>
        <w:rPr>
          <w:sz w:val="28"/>
          <w:szCs w:val="28"/>
        </w:rPr>
      </w:pPr>
      <w:r w:rsidRPr="006270F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5CF0E24" w14:textId="77777777" w:rsidR="00144690" w:rsidRPr="006270F3" w:rsidRDefault="00144690" w:rsidP="006270F3">
      <w:pPr>
        <w:ind w:firstLine="851"/>
        <w:jc w:val="both"/>
        <w:rPr>
          <w:sz w:val="28"/>
          <w:szCs w:val="28"/>
        </w:rPr>
      </w:pPr>
    </w:p>
    <w:p w14:paraId="235E69F9" w14:textId="77777777" w:rsidR="00A91AB0" w:rsidRPr="00B31C02" w:rsidRDefault="00C1301B" w:rsidP="00A91AB0">
      <w:pPr>
        <w:tabs>
          <w:tab w:val="left" w:pos="0"/>
        </w:tabs>
        <w:jc w:val="center"/>
        <w:outlineLvl w:val="1"/>
        <w:rPr>
          <w:rFonts w:cs="Arial"/>
          <w:b/>
          <w:bCs/>
          <w:sz w:val="28"/>
        </w:rPr>
      </w:pPr>
      <w:r w:rsidRPr="003B6B75">
        <w:rPr>
          <w:b/>
          <w:bCs/>
          <w:sz w:val="28"/>
          <w:szCs w:val="28"/>
        </w:rPr>
        <w:t>5</w:t>
      </w:r>
      <w:r w:rsidR="00A91AB0" w:rsidRPr="00B31C02">
        <w:rPr>
          <w:b/>
          <w:bCs/>
          <w:sz w:val="28"/>
          <w:szCs w:val="28"/>
        </w:rPr>
        <w:t xml:space="preserve">. </w:t>
      </w:r>
      <w:r w:rsidR="00A91AB0" w:rsidRPr="00B31C02">
        <w:rPr>
          <w:rFonts w:cs="Arial"/>
          <w:b/>
          <w:bCs/>
          <w:sz w:val="28"/>
        </w:rPr>
        <w:t xml:space="preserve">Досудебный (внесудебный) порядок обжалования решений </w:t>
      </w:r>
    </w:p>
    <w:p w14:paraId="781448B3" w14:textId="77777777" w:rsidR="00A91AB0" w:rsidRPr="00B31C02" w:rsidRDefault="00A91AB0" w:rsidP="00A91AB0">
      <w:pPr>
        <w:tabs>
          <w:tab w:val="left" w:pos="0"/>
        </w:tabs>
        <w:jc w:val="center"/>
        <w:outlineLvl w:val="1"/>
        <w:rPr>
          <w:rFonts w:cs="Arial"/>
          <w:b/>
          <w:bCs/>
          <w:sz w:val="28"/>
        </w:rPr>
      </w:pPr>
      <w:r w:rsidRPr="00B31C02">
        <w:rPr>
          <w:rFonts w:cs="Arial"/>
          <w:b/>
          <w:bCs/>
          <w:sz w:val="28"/>
        </w:rPr>
        <w:t xml:space="preserve">и действий (бездействия) органа, предоставляющего </w:t>
      </w:r>
    </w:p>
    <w:p w14:paraId="3D35F3AA" w14:textId="77777777" w:rsidR="00A91AB0" w:rsidRPr="00B31C02" w:rsidRDefault="00A91AB0" w:rsidP="00A91AB0">
      <w:pPr>
        <w:tabs>
          <w:tab w:val="left" w:pos="0"/>
        </w:tabs>
        <w:jc w:val="center"/>
        <w:outlineLvl w:val="1"/>
        <w:rPr>
          <w:rFonts w:cs="Arial"/>
          <w:b/>
          <w:bCs/>
          <w:sz w:val="28"/>
        </w:rPr>
      </w:pPr>
      <w:r w:rsidRPr="00B31C02">
        <w:rPr>
          <w:rFonts w:cs="Arial"/>
          <w:b/>
          <w:bCs/>
          <w:sz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B31C02">
        <w:rPr>
          <w:rFonts w:cs="Arial"/>
          <w:b/>
          <w:bCs/>
          <w:sz w:val="28"/>
        </w:rPr>
        <w:br/>
        <w:t xml:space="preserve">№ 210-ФЗ «Об организации предоставления государственных </w:t>
      </w:r>
    </w:p>
    <w:p w14:paraId="59D18551" w14:textId="77777777" w:rsidR="00A91AB0" w:rsidRPr="00B31C02" w:rsidRDefault="00A91AB0" w:rsidP="00A91AB0">
      <w:pPr>
        <w:tabs>
          <w:tab w:val="left" w:pos="0"/>
        </w:tabs>
        <w:jc w:val="center"/>
        <w:outlineLvl w:val="1"/>
        <w:rPr>
          <w:rFonts w:cs="Arial"/>
          <w:b/>
          <w:bCs/>
          <w:sz w:val="28"/>
        </w:rPr>
      </w:pPr>
      <w:r w:rsidRPr="00B31C02">
        <w:rPr>
          <w:rFonts w:cs="Arial"/>
          <w:b/>
          <w:bCs/>
          <w:sz w:val="28"/>
        </w:rPr>
        <w:t xml:space="preserve">и муниципальных услуг», а также их должностных лиц, </w:t>
      </w:r>
    </w:p>
    <w:p w14:paraId="55F455FB" w14:textId="77777777" w:rsidR="00A91AB0" w:rsidRDefault="00A91AB0" w:rsidP="00A91AB0">
      <w:pPr>
        <w:tabs>
          <w:tab w:val="left" w:pos="0"/>
        </w:tabs>
        <w:jc w:val="center"/>
        <w:outlineLvl w:val="1"/>
        <w:rPr>
          <w:rFonts w:cs="Arial"/>
          <w:bCs/>
          <w:sz w:val="28"/>
        </w:rPr>
      </w:pPr>
      <w:r w:rsidRPr="00B31C02">
        <w:rPr>
          <w:rFonts w:cs="Arial"/>
          <w:b/>
          <w:bCs/>
          <w:sz w:val="28"/>
        </w:rPr>
        <w:t>муниципальных служащих, работников</w:t>
      </w:r>
    </w:p>
    <w:p w14:paraId="19936B0F" w14:textId="77777777" w:rsidR="007C4422" w:rsidRPr="002C5A52" w:rsidRDefault="007C4422" w:rsidP="00A91AB0">
      <w:pPr>
        <w:tabs>
          <w:tab w:val="left" w:pos="0"/>
        </w:tabs>
        <w:jc w:val="center"/>
        <w:outlineLvl w:val="1"/>
        <w:rPr>
          <w:rFonts w:cs="Arial"/>
          <w:bCs/>
          <w:sz w:val="28"/>
        </w:rPr>
      </w:pPr>
    </w:p>
    <w:p w14:paraId="477ECF01" w14:textId="77777777" w:rsidR="00A91AB0" w:rsidRPr="00B31C02" w:rsidRDefault="00A91AB0" w:rsidP="00A91AB0">
      <w:pPr>
        <w:widowControl/>
        <w:jc w:val="center"/>
        <w:rPr>
          <w:rFonts w:cs="Arial"/>
          <w:b/>
          <w:bCs/>
          <w:sz w:val="28"/>
        </w:rPr>
      </w:pPr>
      <w:bookmarkStart w:id="2" w:name="Par459"/>
      <w:bookmarkEnd w:id="2"/>
      <w:r w:rsidRPr="00B31C02">
        <w:rPr>
          <w:b/>
          <w:bCs/>
          <w:sz w:val="28"/>
          <w:szCs w:val="28"/>
        </w:rPr>
        <w:t xml:space="preserve">5.1. </w:t>
      </w:r>
      <w:r w:rsidRPr="00B31C02">
        <w:rPr>
          <w:rFonts w:cs="Arial"/>
          <w:b/>
          <w:bCs/>
          <w:sz w:val="28"/>
        </w:rPr>
        <w:t>Информация для заявителя о его праве подать жалобу на</w:t>
      </w:r>
    </w:p>
    <w:p w14:paraId="66D827D0" w14:textId="77777777" w:rsidR="00A91AB0" w:rsidRPr="00B31C02" w:rsidRDefault="00A91AB0" w:rsidP="00A91AB0">
      <w:pPr>
        <w:widowControl/>
        <w:jc w:val="center"/>
        <w:rPr>
          <w:rFonts w:cs="Arial"/>
          <w:b/>
          <w:bCs/>
          <w:sz w:val="28"/>
        </w:rPr>
      </w:pPr>
      <w:r w:rsidRPr="00B31C02">
        <w:rPr>
          <w:rFonts w:cs="Arial"/>
          <w:b/>
          <w:bCs/>
          <w:sz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14:paraId="0D7C3739" w14:textId="77777777" w:rsidR="007C4422" w:rsidRPr="002C5A52" w:rsidRDefault="007C4422" w:rsidP="00A91AB0">
      <w:pPr>
        <w:widowControl/>
        <w:jc w:val="center"/>
        <w:rPr>
          <w:rFonts w:cs="Arial"/>
          <w:bCs/>
          <w:sz w:val="28"/>
        </w:rPr>
      </w:pPr>
    </w:p>
    <w:p w14:paraId="715F4552" w14:textId="77777777" w:rsidR="00A91AB0" w:rsidRPr="002C5A52" w:rsidRDefault="00A91AB0" w:rsidP="00A91AB0">
      <w:pPr>
        <w:widowControl/>
        <w:ind w:firstLine="709"/>
        <w:jc w:val="both"/>
        <w:rPr>
          <w:rFonts w:cs="Arial"/>
          <w:bCs/>
          <w:sz w:val="28"/>
        </w:rPr>
      </w:pPr>
      <w:r w:rsidRPr="002C5A52">
        <w:rPr>
          <w:rFonts w:cs="Arial"/>
          <w:bCs/>
          <w:sz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w:t>
      </w:r>
      <w:r w:rsidRPr="002C5A52">
        <w:rPr>
          <w:rFonts w:cs="Arial"/>
          <w:bCs/>
          <w:sz w:val="28"/>
        </w:rPr>
        <w:t xml:space="preserve">, </w:t>
      </w:r>
      <w:r w:rsidRPr="002C5A52">
        <w:rPr>
          <w:rFonts w:cs="Arial"/>
          <w:bCs/>
          <w:sz w:val="28"/>
          <w:lang w:eastAsia="en-US"/>
        </w:rPr>
        <w:t>либо муниципальным служащим, многофункциональным центром, работником многофункционального центра,</w:t>
      </w:r>
      <w:r w:rsidRPr="002C5A52">
        <w:rPr>
          <w:rFonts w:cs="Arial"/>
          <w:bCs/>
          <w:sz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2C5A52">
        <w:rPr>
          <w:rFonts w:cs="Arial"/>
          <w:bCs/>
          <w:sz w:val="28"/>
          <w:lang w:eastAsia="en-US"/>
        </w:rPr>
        <w:t>в ходе предоставления муниципальной услуги (далее – досудебное (внесудебное) обжалование).</w:t>
      </w:r>
    </w:p>
    <w:p w14:paraId="6EF33CCB" w14:textId="77777777" w:rsidR="00A91AB0" w:rsidRPr="002C5A52" w:rsidRDefault="00A91AB0" w:rsidP="00A91AB0">
      <w:pPr>
        <w:widowControl/>
        <w:autoSpaceDE/>
        <w:autoSpaceDN/>
        <w:adjustRightInd/>
        <w:ind w:firstLine="709"/>
        <w:rPr>
          <w:bCs/>
          <w:sz w:val="28"/>
          <w:szCs w:val="28"/>
        </w:rPr>
      </w:pPr>
    </w:p>
    <w:p w14:paraId="04702811" w14:textId="77777777" w:rsidR="00A91AB0" w:rsidRPr="00B31C02" w:rsidRDefault="00A91AB0" w:rsidP="00A91AB0">
      <w:pPr>
        <w:widowControl/>
        <w:jc w:val="center"/>
        <w:rPr>
          <w:b/>
          <w:bCs/>
          <w:sz w:val="28"/>
          <w:szCs w:val="28"/>
        </w:rPr>
      </w:pPr>
      <w:r w:rsidRPr="00B31C02">
        <w:rPr>
          <w:b/>
          <w:bCs/>
          <w:sz w:val="28"/>
          <w:szCs w:val="28"/>
        </w:rPr>
        <w:t>5.2. Предмет жалобы</w:t>
      </w:r>
    </w:p>
    <w:p w14:paraId="5DBDD271" w14:textId="77777777" w:rsidR="00A91AB0" w:rsidRPr="002C5A52" w:rsidRDefault="00A91AB0" w:rsidP="00A91AB0">
      <w:pPr>
        <w:widowControl/>
        <w:ind w:firstLine="709"/>
        <w:jc w:val="both"/>
        <w:rPr>
          <w:bCs/>
          <w:sz w:val="28"/>
          <w:szCs w:val="28"/>
        </w:rPr>
      </w:pPr>
      <w:r w:rsidRPr="002C5A52">
        <w:rPr>
          <w:bCs/>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w:t>
      </w:r>
      <w:r w:rsidRPr="002C5A52">
        <w:rPr>
          <w:bCs/>
          <w:sz w:val="28"/>
          <w:szCs w:val="28"/>
        </w:rPr>
        <w:lastRenderedPageBreak/>
        <w:t>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63F10B7" w14:textId="77777777" w:rsidR="00A91AB0" w:rsidRPr="002C5A52" w:rsidRDefault="00A91AB0" w:rsidP="00A91AB0">
      <w:pPr>
        <w:widowControl/>
        <w:ind w:firstLine="709"/>
        <w:jc w:val="both"/>
        <w:rPr>
          <w:bCs/>
          <w:sz w:val="28"/>
          <w:szCs w:val="28"/>
        </w:rPr>
      </w:pPr>
      <w:r w:rsidRPr="002C5A52">
        <w:rPr>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C712A40"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6EB710"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E71A42D"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58B41123"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F024DCD"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66F5C08"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2C5A52">
        <w:rPr>
          <w:bCs/>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92A7F56"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8) нарушение срока или порядка выдачи документов по результатам предоставления муниципальной услуги;</w:t>
      </w:r>
    </w:p>
    <w:p w14:paraId="4E63FDAD"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gramStart"/>
      <w:r w:rsidRPr="002C5A52">
        <w:rPr>
          <w:bCs/>
          <w:sz w:val="28"/>
          <w:szCs w:val="28"/>
        </w:rPr>
        <w:t>года  №</w:t>
      </w:r>
      <w:proofErr w:type="gramEnd"/>
      <w:r w:rsidRPr="002C5A52">
        <w:rPr>
          <w:bCs/>
          <w:sz w:val="28"/>
          <w:szCs w:val="28"/>
        </w:rPr>
        <w:t xml:space="preserve"> 210-ФЗ «Об организации предоставления государственных и муниципальных услуг».</w:t>
      </w:r>
    </w:p>
    <w:p w14:paraId="6D07C437"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C5A52">
          <w:rPr>
            <w:bCs/>
            <w:sz w:val="28"/>
            <w:szCs w:val="28"/>
          </w:rPr>
          <w:t>пунктом 4 части 1 статьи 7</w:t>
        </w:r>
      </w:hyperlink>
      <w:r w:rsidRPr="002C5A52">
        <w:rPr>
          <w:bCs/>
          <w:sz w:val="28"/>
          <w:szCs w:val="28"/>
        </w:rPr>
        <w:t xml:space="preserve">Федерального закона от 27 июля 2010 года № 210-ФЗ «Об организации предоставления государственных и муниципальных </w:t>
      </w:r>
      <w:proofErr w:type="spellStart"/>
      <w:r w:rsidRPr="002C5A52">
        <w:rPr>
          <w:bCs/>
          <w:sz w:val="28"/>
          <w:szCs w:val="28"/>
        </w:rPr>
        <w:t>услуг».В</w:t>
      </w:r>
      <w:proofErr w:type="spellEnd"/>
      <w:r w:rsidRPr="002C5A52">
        <w:rPr>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C5A52">
          <w:rPr>
            <w:bCs/>
            <w:sz w:val="28"/>
            <w:szCs w:val="28"/>
          </w:rPr>
          <w:t>частью 1.3 статьи 16</w:t>
        </w:r>
      </w:hyperlink>
      <w:r w:rsidRPr="002C5A52">
        <w:rPr>
          <w:bCs/>
          <w:sz w:val="28"/>
        </w:rPr>
        <w:t xml:space="preserve"> </w:t>
      </w:r>
      <w:r w:rsidRPr="002C5A52">
        <w:rPr>
          <w:bCs/>
          <w:sz w:val="28"/>
          <w:szCs w:val="28"/>
        </w:rPr>
        <w:t>Федерального закона от 27 июля 2010 года № 210-ФЗ «Об организации предоставления государственных и муниципальных услуг».</w:t>
      </w:r>
    </w:p>
    <w:p w14:paraId="5DFF612C" w14:textId="77777777" w:rsidR="00A91AB0" w:rsidRPr="002C5A52" w:rsidRDefault="00A91AB0" w:rsidP="00A91AB0">
      <w:pPr>
        <w:widowControl/>
        <w:autoSpaceDE/>
        <w:autoSpaceDN/>
        <w:adjustRightInd/>
        <w:ind w:firstLine="709"/>
        <w:jc w:val="both"/>
        <w:rPr>
          <w:bCs/>
          <w:sz w:val="28"/>
          <w:szCs w:val="28"/>
        </w:rPr>
      </w:pPr>
    </w:p>
    <w:p w14:paraId="293FC41B" w14:textId="77777777" w:rsidR="00A91AB0" w:rsidRPr="00B31C02" w:rsidRDefault="00A91AB0" w:rsidP="00A91AB0">
      <w:pPr>
        <w:widowControl/>
        <w:jc w:val="center"/>
        <w:rPr>
          <w:rFonts w:cs="Arial"/>
          <w:b/>
          <w:bCs/>
          <w:sz w:val="28"/>
        </w:rPr>
      </w:pPr>
      <w:r w:rsidRPr="00B31C02">
        <w:rPr>
          <w:b/>
          <w:bCs/>
          <w:sz w:val="28"/>
          <w:szCs w:val="28"/>
        </w:rPr>
        <w:t xml:space="preserve">5.3. </w:t>
      </w:r>
      <w:r w:rsidRPr="00B31C02">
        <w:rPr>
          <w:rFonts w:cs="Arial"/>
          <w:b/>
          <w:bCs/>
          <w:sz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w:t>
      </w:r>
      <w:r w:rsidR="007C4422" w:rsidRPr="00B31C02">
        <w:rPr>
          <w:rFonts w:cs="Arial"/>
          <w:b/>
          <w:bCs/>
          <w:sz w:val="28"/>
        </w:rPr>
        <w:t xml:space="preserve">редоставления государственных и </w:t>
      </w:r>
      <w:r w:rsidRPr="00B31C02">
        <w:rPr>
          <w:rFonts w:cs="Arial"/>
          <w:b/>
          <w:bCs/>
          <w:sz w:val="28"/>
        </w:rPr>
        <w:t xml:space="preserve">муниципальных услуг», а также </w:t>
      </w:r>
      <w:proofErr w:type="gramStart"/>
      <w:r w:rsidRPr="00B31C02">
        <w:rPr>
          <w:rFonts w:cs="Arial"/>
          <w:b/>
          <w:bCs/>
          <w:sz w:val="28"/>
        </w:rPr>
        <w:t xml:space="preserve">их </w:t>
      </w:r>
      <w:r w:rsidR="007C4422" w:rsidRPr="00B31C02">
        <w:rPr>
          <w:rFonts w:cs="Arial"/>
          <w:b/>
          <w:bCs/>
          <w:sz w:val="28"/>
        </w:rPr>
        <w:t xml:space="preserve"> </w:t>
      </w:r>
      <w:r w:rsidRPr="00B31C02">
        <w:rPr>
          <w:rFonts w:cs="Arial"/>
          <w:b/>
          <w:bCs/>
          <w:sz w:val="28"/>
        </w:rPr>
        <w:t>должностные</w:t>
      </w:r>
      <w:proofErr w:type="gramEnd"/>
      <w:r w:rsidRPr="00B31C02">
        <w:rPr>
          <w:rFonts w:cs="Arial"/>
          <w:b/>
          <w:bCs/>
          <w:sz w:val="28"/>
        </w:rPr>
        <w:t xml:space="preserve"> лица, муниципальные служащие, работники и уполномоченные на рассмотрение жалобы должностные лица, которым может быть направлена жалоба</w:t>
      </w:r>
    </w:p>
    <w:p w14:paraId="0E530199" w14:textId="77777777" w:rsidR="007C4422" w:rsidRPr="00B31C02" w:rsidRDefault="007C4422" w:rsidP="00A91AB0">
      <w:pPr>
        <w:widowControl/>
        <w:jc w:val="center"/>
        <w:rPr>
          <w:rFonts w:cs="Arial"/>
          <w:b/>
          <w:bCs/>
          <w:sz w:val="28"/>
        </w:rPr>
      </w:pPr>
    </w:p>
    <w:p w14:paraId="2171107E" w14:textId="77777777" w:rsidR="00A91AB0" w:rsidRPr="002C5A52" w:rsidRDefault="00A91AB0" w:rsidP="00A91AB0">
      <w:pPr>
        <w:widowControl/>
        <w:autoSpaceDE/>
        <w:autoSpaceDN/>
        <w:adjustRightInd/>
        <w:ind w:firstLine="708"/>
        <w:jc w:val="both"/>
        <w:rPr>
          <w:rFonts w:cs="Arial"/>
          <w:bCs/>
          <w:i/>
          <w:sz w:val="28"/>
        </w:rPr>
      </w:pPr>
      <w:r w:rsidRPr="002C5A52">
        <w:rPr>
          <w:rFonts w:cs="Arial"/>
          <w:bCs/>
          <w:sz w:val="28"/>
        </w:rPr>
        <w:lastRenderedPageBreak/>
        <w:t xml:space="preserve"> Жалоба на решения и действия (бездействие) должностных лиц </w:t>
      </w:r>
      <w:r w:rsidRPr="002C5A52">
        <w:rPr>
          <w:rFonts w:cs="Arial"/>
          <w:bCs/>
          <w:sz w:val="28"/>
          <w:lang w:eastAsia="en-US"/>
        </w:rPr>
        <w:t>Администрации</w:t>
      </w:r>
      <w:r w:rsidRPr="002C5A52">
        <w:rPr>
          <w:rFonts w:cs="Arial"/>
          <w:bCs/>
          <w:sz w:val="28"/>
        </w:rPr>
        <w:t xml:space="preserve">, муниципальных служащих подается заявителем в </w:t>
      </w:r>
      <w:r w:rsidRPr="002C5A52">
        <w:rPr>
          <w:rFonts w:cs="Arial"/>
          <w:bCs/>
          <w:sz w:val="28"/>
          <w:lang w:eastAsia="en-US"/>
        </w:rPr>
        <w:t>Администрацию</w:t>
      </w:r>
      <w:r w:rsidRPr="002C5A52">
        <w:rPr>
          <w:rFonts w:cs="Arial"/>
          <w:bCs/>
          <w:i/>
          <w:sz w:val="28"/>
        </w:rPr>
        <w:t xml:space="preserve"> </w:t>
      </w:r>
      <w:r w:rsidRPr="002C5A52">
        <w:rPr>
          <w:rFonts w:cs="Arial"/>
          <w:bCs/>
          <w:sz w:val="28"/>
        </w:rPr>
        <w:t xml:space="preserve">на имя главы </w:t>
      </w:r>
      <w:r w:rsidR="005379EC">
        <w:rPr>
          <w:rFonts w:cs="Arial"/>
          <w:bCs/>
          <w:sz w:val="28"/>
        </w:rPr>
        <w:t>Веселовского</w:t>
      </w:r>
      <w:r w:rsidRPr="002C5A52">
        <w:rPr>
          <w:rFonts w:cs="Arial"/>
          <w:bCs/>
          <w:sz w:val="28"/>
        </w:rPr>
        <w:t xml:space="preserve"> сельского поселения Павловского района.</w:t>
      </w:r>
    </w:p>
    <w:p w14:paraId="0992774F" w14:textId="77777777" w:rsidR="00A91AB0" w:rsidRPr="002C5A52" w:rsidRDefault="00A91AB0" w:rsidP="00A91AB0">
      <w:pPr>
        <w:widowControl/>
        <w:autoSpaceDE/>
        <w:autoSpaceDN/>
        <w:adjustRightInd/>
        <w:ind w:firstLine="708"/>
        <w:jc w:val="both"/>
        <w:rPr>
          <w:rFonts w:cs="Arial"/>
          <w:bCs/>
          <w:sz w:val="28"/>
          <w:bdr w:val="none" w:sz="0" w:space="0" w:color="auto" w:frame="1"/>
        </w:rPr>
      </w:pPr>
      <w:r w:rsidRPr="002C5A52">
        <w:rPr>
          <w:rFonts w:cs="Arial"/>
          <w:bCs/>
          <w:sz w:val="28"/>
        </w:rPr>
        <w:t xml:space="preserve"> В случае если обжалуются</w:t>
      </w:r>
      <w:r w:rsidRPr="002C5A52">
        <w:rPr>
          <w:rFonts w:cs="Arial"/>
          <w:bCs/>
          <w:sz w:val="28"/>
          <w:bdr w:val="none" w:sz="0" w:space="0" w:color="auto" w:frame="1"/>
        </w:rPr>
        <w:t xml:space="preserve"> решения </w:t>
      </w:r>
      <w:r w:rsidRPr="002C5A52">
        <w:rPr>
          <w:rFonts w:cs="Arial"/>
          <w:bCs/>
          <w:sz w:val="28"/>
        </w:rPr>
        <w:t xml:space="preserve">и действия (бездействие) главы </w:t>
      </w:r>
      <w:r w:rsidR="005379EC">
        <w:rPr>
          <w:rFonts w:cs="Arial"/>
          <w:bCs/>
          <w:sz w:val="28"/>
        </w:rPr>
        <w:t>Веселовского</w:t>
      </w:r>
      <w:r w:rsidRPr="002C5A52">
        <w:rPr>
          <w:rFonts w:cs="Arial"/>
          <w:bCs/>
          <w:sz w:val="28"/>
        </w:rPr>
        <w:t xml:space="preserve"> сельского поселения Павловского района</w:t>
      </w:r>
      <w:r w:rsidRPr="002C5A52">
        <w:rPr>
          <w:rFonts w:cs="Arial"/>
          <w:bCs/>
          <w:sz w:val="28"/>
          <w:bdr w:val="none" w:sz="0" w:space="0" w:color="auto" w:frame="1"/>
        </w:rPr>
        <w:t>, жалоба подается главе муниципального образования Павловский район.</w:t>
      </w:r>
    </w:p>
    <w:p w14:paraId="52F7DAC1" w14:textId="77777777" w:rsidR="00A91AB0" w:rsidRPr="002C5A52" w:rsidRDefault="00A91AB0" w:rsidP="00A91AB0">
      <w:pPr>
        <w:widowControl/>
        <w:autoSpaceDE/>
        <w:autoSpaceDN/>
        <w:adjustRightInd/>
        <w:ind w:firstLine="708"/>
        <w:jc w:val="both"/>
        <w:rPr>
          <w:rFonts w:cs="Arial"/>
          <w:bCs/>
          <w:sz w:val="28"/>
          <w:bdr w:val="none" w:sz="0" w:space="0" w:color="auto" w:frame="1"/>
        </w:rPr>
      </w:pPr>
      <w:r w:rsidRPr="002C5A52">
        <w:rPr>
          <w:rFonts w:cs="Arial"/>
          <w:bCs/>
          <w:sz w:val="28"/>
          <w:bdr w:val="none" w:sz="0" w:space="0" w:color="auto" w:frame="1"/>
        </w:rPr>
        <w:t xml:space="preserve">При отсутствии вышестоящего органа жалоба подается непосредственно </w:t>
      </w:r>
      <w:r w:rsidRPr="002C5A52">
        <w:rPr>
          <w:rFonts w:cs="Arial"/>
          <w:bCs/>
          <w:sz w:val="28"/>
        </w:rPr>
        <w:t xml:space="preserve">главе </w:t>
      </w:r>
      <w:r w:rsidR="005379EC">
        <w:rPr>
          <w:rFonts w:cs="Arial"/>
          <w:bCs/>
          <w:sz w:val="28"/>
        </w:rPr>
        <w:t>Веселовского</w:t>
      </w:r>
      <w:r w:rsidRPr="002C5A52">
        <w:rPr>
          <w:rFonts w:cs="Arial"/>
          <w:bCs/>
          <w:sz w:val="28"/>
        </w:rPr>
        <w:t xml:space="preserve"> сельского поселения Павловского района</w:t>
      </w:r>
      <w:r w:rsidRPr="002C5A52">
        <w:rPr>
          <w:rFonts w:cs="Arial"/>
          <w:bCs/>
          <w:sz w:val="28"/>
          <w:bdr w:val="none" w:sz="0" w:space="0" w:color="auto" w:frame="1"/>
        </w:rPr>
        <w:t>.</w:t>
      </w:r>
    </w:p>
    <w:p w14:paraId="098FFBC7" w14:textId="77777777" w:rsidR="00A91AB0" w:rsidRPr="002C5A52" w:rsidRDefault="00A91AB0" w:rsidP="00A91AB0">
      <w:pPr>
        <w:widowControl/>
        <w:autoSpaceDE/>
        <w:autoSpaceDN/>
        <w:adjustRightInd/>
        <w:ind w:firstLine="708"/>
        <w:jc w:val="both"/>
        <w:rPr>
          <w:rFonts w:cs="Arial"/>
          <w:bCs/>
          <w:sz w:val="28"/>
        </w:rPr>
      </w:pPr>
      <w:r w:rsidRPr="002C5A52">
        <w:rPr>
          <w:rFonts w:cs="Arial"/>
          <w:bCs/>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73BAB6B7" w14:textId="77777777" w:rsidR="00A91AB0" w:rsidRPr="002C5A52" w:rsidRDefault="00A91AB0" w:rsidP="00A91AB0">
      <w:pPr>
        <w:widowControl/>
        <w:autoSpaceDE/>
        <w:autoSpaceDN/>
        <w:adjustRightInd/>
        <w:jc w:val="both"/>
        <w:rPr>
          <w:rFonts w:cs="Arial"/>
          <w:bCs/>
          <w:sz w:val="28"/>
        </w:rPr>
      </w:pPr>
      <w:r w:rsidRPr="002C5A52">
        <w:rPr>
          <w:rFonts w:cs="Arial"/>
          <w:bCs/>
          <w:sz w:val="28"/>
        </w:rPr>
        <w:t xml:space="preserve">Жалобы на решения и действия (бездействие) работников организаций, предусмотренных </w:t>
      </w:r>
      <w:hyperlink r:id="rId48" w:history="1">
        <w:r w:rsidRPr="002C5A52">
          <w:rPr>
            <w:rFonts w:cs="Arial"/>
            <w:bCs/>
            <w:sz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2C5A52">
        <w:rPr>
          <w:rFonts w:cs="Arial"/>
          <w:bCs/>
          <w:i/>
          <w:sz w:val="28"/>
        </w:rPr>
        <w:t>,</w:t>
      </w:r>
      <w:r w:rsidRPr="002C5A52">
        <w:rPr>
          <w:rFonts w:cs="Arial"/>
          <w:bCs/>
          <w:sz w:val="28"/>
        </w:rPr>
        <w:t xml:space="preserve"> подаются руководителям этих организаций.</w:t>
      </w:r>
    </w:p>
    <w:p w14:paraId="5D0077E0" w14:textId="77777777" w:rsidR="00A91AB0" w:rsidRPr="002C5A52" w:rsidRDefault="00A91AB0" w:rsidP="00A91AB0">
      <w:pPr>
        <w:widowControl/>
        <w:autoSpaceDE/>
        <w:autoSpaceDN/>
        <w:adjustRightInd/>
        <w:ind w:firstLine="708"/>
        <w:jc w:val="both"/>
        <w:rPr>
          <w:rFonts w:cs="Arial"/>
          <w:bCs/>
          <w:sz w:val="28"/>
        </w:rPr>
      </w:pPr>
      <w:r w:rsidRPr="002C5A52">
        <w:rPr>
          <w:rFonts w:cs="Arial"/>
          <w:bCs/>
          <w:sz w:val="28"/>
        </w:rPr>
        <w:t xml:space="preserve"> Особенности подачи и рассмотрения жалоб на решения и действия (бездействие) </w:t>
      </w:r>
      <w:r w:rsidRPr="002C5A52">
        <w:rPr>
          <w:rFonts w:cs="Arial"/>
          <w:bCs/>
          <w:sz w:val="28"/>
          <w:lang w:eastAsia="en-US"/>
        </w:rPr>
        <w:t>Администрации</w:t>
      </w:r>
      <w:r w:rsidRPr="002C5A52">
        <w:rPr>
          <w:rFonts w:cs="Arial"/>
          <w:bCs/>
          <w:i/>
          <w:sz w:val="28"/>
        </w:rPr>
        <w:t xml:space="preserve"> </w:t>
      </w:r>
      <w:r w:rsidRPr="002C5A52">
        <w:rPr>
          <w:rFonts w:cs="Arial"/>
          <w:bCs/>
          <w:sz w:val="28"/>
        </w:rPr>
        <w:t>и его должностных лиц, муниципальных служащих устанавливаются постановлением администрации</w:t>
      </w:r>
      <w:r w:rsidRPr="002C5A52">
        <w:rPr>
          <w:rFonts w:cs="Arial"/>
          <w:bCs/>
          <w:i/>
          <w:sz w:val="28"/>
        </w:rPr>
        <w:t xml:space="preserve"> </w:t>
      </w:r>
      <w:r w:rsidR="005379EC">
        <w:rPr>
          <w:rFonts w:cs="Arial"/>
          <w:bCs/>
          <w:sz w:val="28"/>
        </w:rPr>
        <w:t>Веселовского</w:t>
      </w:r>
      <w:r w:rsidRPr="002C5A52">
        <w:rPr>
          <w:rFonts w:cs="Arial"/>
          <w:bCs/>
          <w:sz w:val="28"/>
        </w:rPr>
        <w:t xml:space="preserve"> сельского поселения Павловского района (далее Правила).</w:t>
      </w:r>
    </w:p>
    <w:p w14:paraId="7603ADB4" w14:textId="77777777" w:rsidR="00A91AB0" w:rsidRPr="002C5A52" w:rsidRDefault="00A91AB0" w:rsidP="00A91AB0">
      <w:pPr>
        <w:widowControl/>
        <w:ind w:firstLine="708"/>
        <w:jc w:val="both"/>
        <w:rPr>
          <w:rFonts w:cs="Arial"/>
          <w:bCs/>
          <w:sz w:val="28"/>
        </w:rPr>
      </w:pPr>
      <w:r w:rsidRPr="002C5A52">
        <w:rPr>
          <w:rFonts w:cs="Arial"/>
          <w:bCs/>
          <w:sz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C5A52">
        <w:rPr>
          <w:rFonts w:cs="Arial"/>
          <w:bCs/>
          <w:i/>
          <w:sz w:val="28"/>
        </w:rPr>
        <w:t>.</w:t>
      </w:r>
    </w:p>
    <w:p w14:paraId="062BD0B9" w14:textId="77777777" w:rsidR="00A91AB0" w:rsidRPr="002C5A52" w:rsidRDefault="00A91AB0" w:rsidP="00A91AB0">
      <w:pPr>
        <w:adjustRightInd/>
        <w:outlineLvl w:val="2"/>
        <w:rPr>
          <w:sz w:val="28"/>
          <w:szCs w:val="28"/>
          <w:lang w:eastAsia="zh-TW"/>
        </w:rPr>
      </w:pPr>
    </w:p>
    <w:p w14:paraId="59F30646" w14:textId="77777777" w:rsidR="00A91AB0" w:rsidRPr="00B31C02" w:rsidRDefault="00A91AB0" w:rsidP="00A91AB0">
      <w:pPr>
        <w:widowControl/>
        <w:jc w:val="center"/>
        <w:rPr>
          <w:b/>
          <w:bCs/>
          <w:sz w:val="28"/>
          <w:szCs w:val="28"/>
        </w:rPr>
      </w:pPr>
      <w:r w:rsidRPr="00B31C02">
        <w:rPr>
          <w:b/>
          <w:bCs/>
          <w:sz w:val="28"/>
          <w:szCs w:val="28"/>
        </w:rPr>
        <w:t>5.4. Порядок подачи и рассмотрения жалобы</w:t>
      </w:r>
    </w:p>
    <w:p w14:paraId="5B4486B1" w14:textId="77777777" w:rsidR="00966C68" w:rsidRPr="00B31C02" w:rsidRDefault="00966C68" w:rsidP="00A91AB0">
      <w:pPr>
        <w:widowControl/>
        <w:jc w:val="center"/>
        <w:rPr>
          <w:b/>
          <w:bCs/>
          <w:sz w:val="28"/>
          <w:szCs w:val="28"/>
        </w:rPr>
      </w:pPr>
    </w:p>
    <w:p w14:paraId="6EF01747"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0BB9FCFA"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379EC">
        <w:rPr>
          <w:bCs/>
          <w:sz w:val="28"/>
          <w:szCs w:val="28"/>
        </w:rPr>
        <w:t>Веселовского</w:t>
      </w:r>
      <w:r w:rsidRPr="002C5A52">
        <w:rPr>
          <w:bCs/>
          <w:sz w:val="28"/>
          <w:szCs w:val="28"/>
        </w:rPr>
        <w:t xml:space="preserve"> сельского поселения Павловского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92AB1CC" w14:textId="77777777" w:rsidR="00A91AB0" w:rsidRPr="002C5A52" w:rsidRDefault="00A91AB0" w:rsidP="00A91AB0">
      <w:pPr>
        <w:widowControl/>
        <w:ind w:firstLine="709"/>
        <w:jc w:val="both"/>
        <w:rPr>
          <w:bCs/>
          <w:sz w:val="28"/>
          <w:szCs w:val="28"/>
        </w:rPr>
      </w:pPr>
      <w:r w:rsidRPr="002C5A52">
        <w:rPr>
          <w:bCs/>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2C5A52">
          <w:rPr>
            <w:bCs/>
            <w:sz w:val="28"/>
            <w:szCs w:val="28"/>
          </w:rPr>
          <w:t>статьей 11.2</w:t>
        </w:r>
      </w:hyperlink>
      <w:r w:rsidRPr="002C5A52">
        <w:rPr>
          <w:bCs/>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5F3DB0A" w14:textId="77777777" w:rsidR="00A91AB0" w:rsidRPr="002C5A52" w:rsidRDefault="00A91AB0" w:rsidP="00A91AB0">
      <w:pPr>
        <w:widowControl/>
        <w:ind w:firstLine="709"/>
        <w:jc w:val="both"/>
        <w:rPr>
          <w:bCs/>
          <w:sz w:val="28"/>
          <w:szCs w:val="28"/>
        </w:rPr>
      </w:pPr>
      <w:r w:rsidRPr="002C5A52">
        <w:rPr>
          <w:bCs/>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2726F942" w14:textId="77777777" w:rsidR="00A91AB0" w:rsidRPr="002C5A52" w:rsidRDefault="00A91AB0" w:rsidP="00A91AB0">
      <w:pPr>
        <w:widowControl/>
        <w:ind w:firstLine="709"/>
        <w:jc w:val="both"/>
        <w:rPr>
          <w:bCs/>
          <w:sz w:val="28"/>
          <w:szCs w:val="28"/>
        </w:rPr>
      </w:pPr>
      <w:r w:rsidRPr="002C5A52">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14:paraId="1D351EBD" w14:textId="77777777" w:rsidR="00A91AB0" w:rsidRPr="002C5A52" w:rsidRDefault="00A91AB0" w:rsidP="00A91AB0">
      <w:pPr>
        <w:widowControl/>
        <w:ind w:firstLine="709"/>
        <w:jc w:val="both"/>
        <w:rPr>
          <w:bCs/>
          <w:sz w:val="28"/>
          <w:szCs w:val="28"/>
        </w:rPr>
      </w:pPr>
      <w:r w:rsidRPr="002C5A52">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9E8F042" w14:textId="77777777" w:rsidR="00A91AB0" w:rsidRPr="002C5A52" w:rsidRDefault="00A91AB0" w:rsidP="00A91AB0">
      <w:pPr>
        <w:widowControl/>
        <w:ind w:firstLine="709"/>
        <w:jc w:val="both"/>
        <w:rPr>
          <w:bCs/>
          <w:sz w:val="28"/>
          <w:szCs w:val="28"/>
        </w:rPr>
      </w:pPr>
      <w:r w:rsidRPr="002C5A52">
        <w:rPr>
          <w:bCs/>
          <w:sz w:val="28"/>
          <w:szCs w:val="28"/>
        </w:rPr>
        <w:t xml:space="preserve">5.4.6. Жалоба должна содержать: </w:t>
      </w:r>
    </w:p>
    <w:p w14:paraId="1855E547" w14:textId="77777777" w:rsidR="00A91AB0" w:rsidRPr="002C5A52" w:rsidRDefault="00A91AB0" w:rsidP="00A91AB0">
      <w:pPr>
        <w:adjustRightInd/>
        <w:ind w:firstLine="540"/>
        <w:jc w:val="both"/>
        <w:rPr>
          <w:sz w:val="28"/>
          <w:szCs w:val="28"/>
          <w:lang w:eastAsia="zh-TW"/>
        </w:rPr>
      </w:pPr>
      <w:r w:rsidRPr="002C5A52">
        <w:rPr>
          <w:sz w:val="28"/>
          <w:szCs w:val="28"/>
          <w:lang w:eastAsia="zh-TW"/>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C5A52">
          <w:rPr>
            <w:sz w:val="28"/>
            <w:szCs w:val="28"/>
            <w:lang w:eastAsia="zh-TW"/>
          </w:rPr>
          <w:t>частью 1.1 статьи 16</w:t>
        </w:r>
      </w:hyperlink>
      <w:r w:rsidRPr="002C5A52">
        <w:rPr>
          <w:sz w:val="28"/>
          <w:szCs w:val="28"/>
          <w:lang w:eastAsia="zh-TW"/>
        </w:rPr>
        <w:t xml:space="preserve"> Федерального закона от 27.07.2010 года № 210-ФЗ</w:t>
      </w:r>
      <w:r w:rsidRPr="002C5A52">
        <w:rPr>
          <w:sz w:val="28"/>
          <w:szCs w:val="28"/>
          <w:lang w:eastAsia="zh-TW"/>
        </w:rPr>
        <w:b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2498B58" w14:textId="77777777" w:rsidR="00A91AB0" w:rsidRPr="002C5A52" w:rsidRDefault="00A91AB0" w:rsidP="00A91AB0">
      <w:pPr>
        <w:adjustRightInd/>
        <w:ind w:firstLine="540"/>
        <w:jc w:val="both"/>
        <w:rPr>
          <w:sz w:val="28"/>
          <w:szCs w:val="28"/>
          <w:lang w:eastAsia="zh-TW"/>
        </w:rPr>
      </w:pPr>
      <w:r w:rsidRPr="002C5A52">
        <w:rPr>
          <w:sz w:val="28"/>
          <w:szCs w:val="28"/>
          <w:lang w:eastAsia="zh-T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736B70" w14:textId="77777777" w:rsidR="00A91AB0" w:rsidRPr="002C5A52" w:rsidRDefault="00A91AB0" w:rsidP="00A91AB0">
      <w:pPr>
        <w:adjustRightInd/>
        <w:ind w:firstLine="540"/>
        <w:jc w:val="both"/>
        <w:rPr>
          <w:sz w:val="28"/>
          <w:szCs w:val="28"/>
          <w:lang w:eastAsia="zh-TW"/>
        </w:rPr>
      </w:pPr>
      <w:r w:rsidRPr="002C5A52">
        <w:rPr>
          <w:sz w:val="28"/>
          <w:szCs w:val="28"/>
          <w:lang w:eastAsia="zh-TW"/>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C5A52">
          <w:rPr>
            <w:sz w:val="28"/>
            <w:szCs w:val="28"/>
            <w:lang w:eastAsia="zh-TW"/>
          </w:rPr>
          <w:t>частью 1.1 статьи 16</w:t>
        </w:r>
      </w:hyperlink>
      <w:r w:rsidRPr="002C5A52">
        <w:rPr>
          <w:sz w:val="28"/>
          <w:szCs w:val="28"/>
          <w:lang w:eastAsia="zh-TW"/>
        </w:rPr>
        <w:t xml:space="preserve"> Федерального закона от 27.07.2010 года № 210-ФЗ"Об организации предоставления государственных и </w:t>
      </w:r>
    </w:p>
    <w:p w14:paraId="48ED7191" w14:textId="77777777" w:rsidR="00A91AB0" w:rsidRPr="002C5A52" w:rsidRDefault="00A91AB0" w:rsidP="00A91AB0">
      <w:pPr>
        <w:adjustRightInd/>
        <w:ind w:firstLine="540"/>
        <w:jc w:val="both"/>
        <w:rPr>
          <w:sz w:val="28"/>
          <w:szCs w:val="28"/>
          <w:lang w:eastAsia="zh-TW"/>
        </w:rPr>
      </w:pPr>
      <w:r w:rsidRPr="002C5A52">
        <w:rPr>
          <w:sz w:val="28"/>
          <w:szCs w:val="28"/>
          <w:lang w:eastAsia="zh-TW"/>
        </w:rPr>
        <w:t>муниципальных услуг", их работников;</w:t>
      </w:r>
    </w:p>
    <w:p w14:paraId="582AA543" w14:textId="77777777" w:rsidR="00A91AB0" w:rsidRPr="002C5A52" w:rsidRDefault="00A91AB0" w:rsidP="00A91AB0">
      <w:pPr>
        <w:adjustRightInd/>
        <w:ind w:firstLine="540"/>
        <w:jc w:val="both"/>
        <w:rPr>
          <w:sz w:val="28"/>
          <w:szCs w:val="28"/>
          <w:lang w:eastAsia="zh-TW"/>
        </w:rPr>
      </w:pPr>
      <w:r w:rsidRPr="002C5A52">
        <w:rPr>
          <w:sz w:val="28"/>
          <w:szCs w:val="28"/>
          <w:lang w:eastAsia="zh-TW"/>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C5A52">
          <w:rPr>
            <w:sz w:val="28"/>
            <w:szCs w:val="28"/>
            <w:lang w:eastAsia="zh-TW"/>
          </w:rPr>
          <w:t>частью 1.1 статьи 16</w:t>
        </w:r>
      </w:hyperlink>
      <w:r w:rsidRPr="002C5A52">
        <w:rPr>
          <w:sz w:val="28"/>
          <w:szCs w:val="28"/>
          <w:lang w:eastAsia="zh-TW"/>
        </w:rPr>
        <w:t xml:space="preserve"> Федерального закона от 27.07.2010 года № 210-ФЗ</w:t>
      </w:r>
      <w:r w:rsidRPr="002C5A52">
        <w:rPr>
          <w:sz w:val="28"/>
          <w:szCs w:val="28"/>
          <w:lang w:eastAsia="zh-TW"/>
        </w:rPr>
        <w:b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712D028" w14:textId="77777777" w:rsidR="00A91AB0" w:rsidRPr="002C5A52" w:rsidRDefault="00A91AB0" w:rsidP="00A91AB0">
      <w:pPr>
        <w:widowControl/>
        <w:ind w:firstLine="709"/>
        <w:jc w:val="both"/>
        <w:rPr>
          <w:bCs/>
          <w:sz w:val="28"/>
          <w:szCs w:val="28"/>
        </w:rPr>
      </w:pPr>
    </w:p>
    <w:p w14:paraId="27C8800D" w14:textId="77777777" w:rsidR="00A91AB0" w:rsidRPr="00B31C02" w:rsidRDefault="00A91AB0" w:rsidP="00A91AB0">
      <w:pPr>
        <w:widowControl/>
        <w:jc w:val="center"/>
        <w:rPr>
          <w:b/>
          <w:bCs/>
          <w:sz w:val="28"/>
          <w:szCs w:val="28"/>
        </w:rPr>
      </w:pPr>
      <w:r w:rsidRPr="00B31C02">
        <w:rPr>
          <w:b/>
          <w:bCs/>
          <w:sz w:val="28"/>
          <w:szCs w:val="28"/>
        </w:rPr>
        <w:t xml:space="preserve">5.5. Сроки рассмотрения жалобы </w:t>
      </w:r>
    </w:p>
    <w:p w14:paraId="51E52D64" w14:textId="77777777" w:rsidR="00966C68" w:rsidRPr="002C5A52" w:rsidRDefault="00966C68" w:rsidP="00A91AB0">
      <w:pPr>
        <w:widowControl/>
        <w:jc w:val="center"/>
        <w:rPr>
          <w:bCs/>
          <w:sz w:val="28"/>
          <w:szCs w:val="28"/>
        </w:rPr>
      </w:pPr>
    </w:p>
    <w:p w14:paraId="600B37C8" w14:textId="77777777" w:rsidR="00A91AB0" w:rsidRPr="002C5A52" w:rsidRDefault="00A91AB0" w:rsidP="00A91AB0">
      <w:pPr>
        <w:widowControl/>
        <w:ind w:firstLine="708"/>
        <w:jc w:val="both"/>
        <w:rPr>
          <w:rFonts w:cs="Arial"/>
          <w:bCs/>
          <w:sz w:val="28"/>
        </w:rPr>
      </w:pPr>
      <w:r w:rsidRPr="002C5A52">
        <w:rPr>
          <w:rFonts w:cs="Arial"/>
          <w:bCs/>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C5A52">
          <w:rPr>
            <w:rFonts w:cs="Arial"/>
            <w:bCs/>
            <w:sz w:val="28"/>
          </w:rPr>
          <w:t>частью 1.1 статьи 16</w:t>
        </w:r>
      </w:hyperlink>
      <w:r w:rsidRPr="002C5A52">
        <w:rPr>
          <w:rFonts w:cs="Arial"/>
          <w:bCs/>
          <w:sz w:val="28"/>
        </w:rPr>
        <w:t xml:space="preserve"> Федерального закона </w:t>
      </w:r>
      <w:r w:rsidRPr="002C5A52">
        <w:rPr>
          <w:bCs/>
          <w:sz w:val="28"/>
          <w:szCs w:val="28"/>
        </w:rPr>
        <w:t>от 27.07.2010 года № 210-ФЗ "Об организации предоставления государственных и муниципальных услуг"</w:t>
      </w:r>
      <w:r w:rsidRPr="002C5A52">
        <w:rPr>
          <w:rFonts w:cs="Arial"/>
          <w:bCs/>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C5A52">
          <w:rPr>
            <w:rFonts w:cs="Arial"/>
            <w:bCs/>
            <w:sz w:val="28"/>
          </w:rPr>
          <w:t>частью 1.1 статьи 16</w:t>
        </w:r>
      </w:hyperlink>
      <w:r w:rsidRPr="002C5A52">
        <w:rPr>
          <w:rFonts w:cs="Arial"/>
          <w:bCs/>
          <w:sz w:val="28"/>
        </w:rPr>
        <w:t xml:space="preserve"> Федерального закона </w:t>
      </w:r>
      <w:r w:rsidRPr="002C5A52">
        <w:rPr>
          <w:bCs/>
          <w:sz w:val="28"/>
          <w:szCs w:val="28"/>
        </w:rPr>
        <w:t>от 27.07.2010 года № 210-ФЗ "Об организации предоставления государственных и муниципальных услуг"</w:t>
      </w:r>
      <w:r w:rsidRPr="002C5A52">
        <w:rPr>
          <w:rFonts w:cs="Arial"/>
          <w:bCs/>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67E76C" w14:textId="77777777" w:rsidR="00A91AB0" w:rsidRPr="002C5A52" w:rsidRDefault="00A91AB0" w:rsidP="00A91AB0">
      <w:pPr>
        <w:widowControl/>
        <w:jc w:val="center"/>
        <w:rPr>
          <w:bCs/>
          <w:sz w:val="28"/>
          <w:szCs w:val="28"/>
        </w:rPr>
      </w:pPr>
    </w:p>
    <w:p w14:paraId="1225E611" w14:textId="77777777" w:rsidR="00A91AB0" w:rsidRPr="00B31C02" w:rsidRDefault="00A91AB0" w:rsidP="00A91AB0">
      <w:pPr>
        <w:widowControl/>
        <w:jc w:val="center"/>
        <w:rPr>
          <w:b/>
          <w:bCs/>
          <w:sz w:val="28"/>
          <w:szCs w:val="28"/>
        </w:rPr>
      </w:pPr>
      <w:r w:rsidRPr="00B31C02">
        <w:rPr>
          <w:b/>
          <w:bCs/>
          <w:sz w:val="28"/>
          <w:szCs w:val="28"/>
        </w:rPr>
        <w:t xml:space="preserve">5.6. Перечень оснований для приостановления рассмотрения жалобы </w:t>
      </w:r>
    </w:p>
    <w:p w14:paraId="52F7C6C2" w14:textId="77777777" w:rsidR="00A91AB0" w:rsidRPr="00B31C02" w:rsidRDefault="00A91AB0" w:rsidP="00A91AB0">
      <w:pPr>
        <w:widowControl/>
        <w:jc w:val="center"/>
        <w:rPr>
          <w:b/>
          <w:bCs/>
          <w:sz w:val="28"/>
          <w:szCs w:val="28"/>
        </w:rPr>
      </w:pPr>
      <w:r w:rsidRPr="00B31C02">
        <w:rPr>
          <w:b/>
          <w:bCs/>
          <w:sz w:val="28"/>
          <w:szCs w:val="28"/>
        </w:rPr>
        <w:t xml:space="preserve">в случае, если возможность приостановления предусмотрена </w:t>
      </w:r>
    </w:p>
    <w:p w14:paraId="0690DD3E" w14:textId="77777777" w:rsidR="00A91AB0" w:rsidRPr="00B31C02" w:rsidRDefault="00A91AB0" w:rsidP="00A91AB0">
      <w:pPr>
        <w:widowControl/>
        <w:jc w:val="center"/>
        <w:rPr>
          <w:b/>
          <w:bCs/>
          <w:sz w:val="28"/>
          <w:szCs w:val="28"/>
        </w:rPr>
      </w:pPr>
      <w:r w:rsidRPr="00B31C02">
        <w:rPr>
          <w:b/>
          <w:bCs/>
          <w:sz w:val="28"/>
          <w:szCs w:val="28"/>
        </w:rPr>
        <w:t>законодательством Российской Федерации</w:t>
      </w:r>
    </w:p>
    <w:p w14:paraId="7E84420D" w14:textId="77777777" w:rsidR="00966C68" w:rsidRDefault="00966C68" w:rsidP="00A91AB0">
      <w:pPr>
        <w:widowControl/>
        <w:ind w:firstLine="709"/>
        <w:rPr>
          <w:bCs/>
          <w:sz w:val="28"/>
          <w:szCs w:val="28"/>
        </w:rPr>
      </w:pPr>
    </w:p>
    <w:p w14:paraId="32E6E535" w14:textId="77777777" w:rsidR="00A91AB0" w:rsidRPr="002C5A52" w:rsidRDefault="00A91AB0" w:rsidP="00A91AB0">
      <w:pPr>
        <w:widowControl/>
        <w:ind w:firstLine="709"/>
        <w:rPr>
          <w:bCs/>
          <w:sz w:val="28"/>
          <w:szCs w:val="28"/>
        </w:rPr>
      </w:pPr>
      <w:r w:rsidRPr="002C5A52">
        <w:rPr>
          <w:bCs/>
          <w:sz w:val="28"/>
          <w:szCs w:val="28"/>
        </w:rPr>
        <w:t>Основания для приостановления рассмотрения жалобы отсутствуют.</w:t>
      </w:r>
    </w:p>
    <w:p w14:paraId="5EF3FF17" w14:textId="77777777" w:rsidR="00A91AB0" w:rsidRPr="002C5A52" w:rsidRDefault="00A91AB0" w:rsidP="00A91AB0">
      <w:pPr>
        <w:widowControl/>
        <w:rPr>
          <w:bCs/>
          <w:sz w:val="28"/>
          <w:szCs w:val="28"/>
        </w:rPr>
      </w:pPr>
    </w:p>
    <w:p w14:paraId="518DF138" w14:textId="77777777" w:rsidR="00A91AB0" w:rsidRDefault="00A91AB0" w:rsidP="00A91AB0">
      <w:pPr>
        <w:widowControl/>
        <w:jc w:val="center"/>
        <w:rPr>
          <w:b/>
          <w:bCs/>
          <w:sz w:val="28"/>
          <w:szCs w:val="28"/>
        </w:rPr>
      </w:pPr>
      <w:r w:rsidRPr="00B31C02">
        <w:rPr>
          <w:b/>
          <w:bCs/>
          <w:sz w:val="28"/>
          <w:szCs w:val="28"/>
        </w:rPr>
        <w:t>5.7. Результат рассмотрения жалобы</w:t>
      </w:r>
    </w:p>
    <w:p w14:paraId="4D6BBF58" w14:textId="77777777" w:rsidR="00B31C02" w:rsidRPr="00B31C02" w:rsidRDefault="00B31C02" w:rsidP="00A91AB0">
      <w:pPr>
        <w:widowControl/>
        <w:jc w:val="center"/>
        <w:rPr>
          <w:b/>
          <w:bCs/>
          <w:sz w:val="28"/>
          <w:szCs w:val="28"/>
        </w:rPr>
      </w:pPr>
    </w:p>
    <w:p w14:paraId="3998702E" w14:textId="77777777" w:rsidR="00A91AB0" w:rsidRPr="002C5A52" w:rsidRDefault="00A91AB0" w:rsidP="00A91AB0">
      <w:pPr>
        <w:widowControl/>
        <w:ind w:firstLine="709"/>
        <w:jc w:val="both"/>
        <w:rPr>
          <w:bCs/>
          <w:sz w:val="28"/>
          <w:szCs w:val="28"/>
        </w:rPr>
      </w:pPr>
      <w:r w:rsidRPr="002C5A52">
        <w:rPr>
          <w:bCs/>
          <w:sz w:val="28"/>
          <w:szCs w:val="28"/>
        </w:rPr>
        <w:t>5.7.1. По результатам рассмотрения жалобы принимается одно из следующих решений:</w:t>
      </w:r>
    </w:p>
    <w:p w14:paraId="28146D0E"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2C5A52">
        <w:rPr>
          <w:bCs/>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2A86B7B"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2) в удовлетворении жалобы отказывается. </w:t>
      </w:r>
    </w:p>
    <w:p w14:paraId="02302CC6"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5.7.2. Администрация отказывает в удовлетворении жалобы в соответствии с основаниями, предусмотренными Правилами.</w:t>
      </w:r>
    </w:p>
    <w:p w14:paraId="0D32484D"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5.7.3.</w:t>
      </w:r>
      <w:r w:rsidR="00966C68">
        <w:rPr>
          <w:bCs/>
          <w:sz w:val="28"/>
          <w:szCs w:val="28"/>
        </w:rPr>
        <w:t xml:space="preserve"> </w:t>
      </w:r>
      <w:r w:rsidRPr="002C5A52">
        <w:rPr>
          <w:bCs/>
          <w:sz w:val="28"/>
          <w:szCs w:val="28"/>
        </w:rPr>
        <w:t>МФЦ отказывает в удовлетворении жалобы в соответствии с основаниями, предусмотренными Порядком.</w:t>
      </w:r>
    </w:p>
    <w:p w14:paraId="5D0C776F"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5.7.4. Администрация оставляет жалобу без ответа в соответствии с основаниями, предусмотренными муниц</w:t>
      </w:r>
      <w:r w:rsidR="00966C68">
        <w:rPr>
          <w:bCs/>
          <w:sz w:val="28"/>
          <w:szCs w:val="28"/>
        </w:rPr>
        <w:t xml:space="preserve">ипальными </w:t>
      </w:r>
      <w:r w:rsidR="00966C68" w:rsidRPr="005379EC">
        <w:rPr>
          <w:bCs/>
          <w:sz w:val="28"/>
          <w:szCs w:val="28"/>
        </w:rPr>
        <w:t>Правилами</w:t>
      </w:r>
      <w:r w:rsidRPr="005379EC">
        <w:rPr>
          <w:bCs/>
          <w:sz w:val="28"/>
          <w:szCs w:val="28"/>
        </w:rPr>
        <w:t>.</w:t>
      </w:r>
    </w:p>
    <w:p w14:paraId="424EB668"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5.7.5. МФЦ оставляет жалобу без ответа в соответствии с основаниями, предусмотренными Порядком.</w:t>
      </w:r>
    </w:p>
    <w:p w14:paraId="60B87D36"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A85AC2" w14:textId="77777777" w:rsidR="00A91AB0" w:rsidRPr="002C5A52" w:rsidRDefault="00A91AB0" w:rsidP="00A91AB0">
      <w:pPr>
        <w:widowControl/>
        <w:autoSpaceDE/>
        <w:autoSpaceDN/>
        <w:adjustRightInd/>
        <w:ind w:firstLine="709"/>
        <w:jc w:val="both"/>
        <w:rPr>
          <w:bCs/>
          <w:sz w:val="28"/>
          <w:szCs w:val="28"/>
        </w:rPr>
      </w:pPr>
      <w:bookmarkStart w:id="3" w:name="sub_11282"/>
      <w:r w:rsidRPr="002C5A52">
        <w:rPr>
          <w:b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
    <w:p w14:paraId="75AE8BA8"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309B4D" w14:textId="77777777" w:rsidR="00A91AB0" w:rsidRPr="002C5A52" w:rsidRDefault="00A91AB0" w:rsidP="00A91AB0">
      <w:pPr>
        <w:widowControl/>
        <w:autoSpaceDE/>
        <w:autoSpaceDN/>
        <w:adjustRightInd/>
        <w:ind w:firstLine="709"/>
        <w:jc w:val="both"/>
        <w:rPr>
          <w:bCs/>
          <w:sz w:val="28"/>
          <w:szCs w:val="28"/>
        </w:rPr>
      </w:pPr>
    </w:p>
    <w:p w14:paraId="17C2A8C6" w14:textId="77777777" w:rsidR="00A91AB0" w:rsidRPr="00B31C02" w:rsidRDefault="00A91AB0" w:rsidP="00A91AB0">
      <w:pPr>
        <w:widowControl/>
        <w:autoSpaceDE/>
        <w:autoSpaceDN/>
        <w:adjustRightInd/>
        <w:ind w:firstLine="709"/>
        <w:jc w:val="center"/>
        <w:rPr>
          <w:b/>
          <w:bCs/>
          <w:sz w:val="28"/>
          <w:szCs w:val="28"/>
        </w:rPr>
      </w:pPr>
      <w:r w:rsidRPr="00B31C02">
        <w:rPr>
          <w:b/>
          <w:bCs/>
          <w:sz w:val="28"/>
          <w:szCs w:val="28"/>
        </w:rPr>
        <w:t>5.8. Порядок информирования заявителя о результатах</w:t>
      </w:r>
    </w:p>
    <w:p w14:paraId="21D17891" w14:textId="77777777" w:rsidR="00A91AB0" w:rsidRPr="00B31C02" w:rsidRDefault="00A91AB0" w:rsidP="00A91AB0">
      <w:pPr>
        <w:widowControl/>
        <w:autoSpaceDE/>
        <w:autoSpaceDN/>
        <w:adjustRightInd/>
        <w:ind w:firstLine="709"/>
        <w:jc w:val="center"/>
        <w:rPr>
          <w:b/>
          <w:bCs/>
          <w:sz w:val="28"/>
          <w:szCs w:val="28"/>
        </w:rPr>
      </w:pPr>
      <w:r w:rsidRPr="00B31C02">
        <w:rPr>
          <w:b/>
          <w:bCs/>
          <w:sz w:val="28"/>
          <w:szCs w:val="28"/>
        </w:rPr>
        <w:t>рассмотрения жалобы</w:t>
      </w:r>
    </w:p>
    <w:p w14:paraId="7C0B14D6" w14:textId="77777777" w:rsidR="00966C68" w:rsidRPr="00B31C02" w:rsidRDefault="00966C68" w:rsidP="00A91AB0">
      <w:pPr>
        <w:widowControl/>
        <w:autoSpaceDE/>
        <w:autoSpaceDN/>
        <w:adjustRightInd/>
        <w:ind w:firstLine="709"/>
        <w:jc w:val="center"/>
        <w:rPr>
          <w:b/>
          <w:bCs/>
          <w:sz w:val="28"/>
          <w:szCs w:val="28"/>
        </w:rPr>
      </w:pPr>
    </w:p>
    <w:p w14:paraId="502B3E7E"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93F37"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BCAF9D8" w14:textId="77777777" w:rsidR="00A91AB0" w:rsidRPr="002C5A52" w:rsidRDefault="00A91AB0" w:rsidP="00A91AB0">
      <w:pPr>
        <w:widowControl/>
        <w:autoSpaceDE/>
        <w:autoSpaceDN/>
        <w:adjustRightInd/>
        <w:ind w:firstLine="709"/>
        <w:jc w:val="both"/>
        <w:rPr>
          <w:bCs/>
          <w:sz w:val="28"/>
          <w:szCs w:val="28"/>
        </w:rPr>
      </w:pPr>
    </w:p>
    <w:p w14:paraId="44DFBDA4" w14:textId="77777777" w:rsidR="00A91AB0" w:rsidRPr="00B31C02" w:rsidRDefault="00A91AB0" w:rsidP="00A91AB0">
      <w:pPr>
        <w:widowControl/>
        <w:autoSpaceDE/>
        <w:autoSpaceDN/>
        <w:adjustRightInd/>
        <w:jc w:val="center"/>
        <w:rPr>
          <w:b/>
          <w:bCs/>
          <w:sz w:val="28"/>
          <w:szCs w:val="28"/>
        </w:rPr>
      </w:pPr>
      <w:r w:rsidRPr="00B31C02">
        <w:rPr>
          <w:b/>
          <w:bCs/>
          <w:sz w:val="28"/>
          <w:szCs w:val="28"/>
        </w:rPr>
        <w:t>5.9. Порядок обжалования решения по жалобе</w:t>
      </w:r>
    </w:p>
    <w:p w14:paraId="567B252D" w14:textId="77777777" w:rsidR="00A91AB0" w:rsidRPr="002C5A52" w:rsidRDefault="00A91AB0" w:rsidP="00B31C02">
      <w:pPr>
        <w:widowControl/>
        <w:autoSpaceDE/>
        <w:autoSpaceDN/>
        <w:adjustRightInd/>
        <w:ind w:firstLine="709"/>
        <w:jc w:val="both"/>
        <w:rPr>
          <w:bCs/>
          <w:sz w:val="28"/>
          <w:szCs w:val="28"/>
        </w:rPr>
      </w:pPr>
      <w:r w:rsidRPr="002C5A52">
        <w:rPr>
          <w:bCs/>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2C5A52">
        <w:rPr>
          <w:bCs/>
          <w:sz w:val="28"/>
          <w:szCs w:val="28"/>
        </w:rPr>
        <w:lastRenderedPageBreak/>
        <w:t xml:space="preserve">муниципальным служащим уполномоченного органа в ходе </w:t>
      </w:r>
      <w:proofErr w:type="gramStart"/>
      <w:r w:rsidRPr="002C5A52">
        <w:rPr>
          <w:bCs/>
          <w:sz w:val="28"/>
          <w:szCs w:val="28"/>
        </w:rPr>
        <w:t xml:space="preserve">предоставления </w:t>
      </w:r>
      <w:r w:rsidR="00B31C02">
        <w:rPr>
          <w:bCs/>
          <w:sz w:val="28"/>
          <w:szCs w:val="28"/>
        </w:rPr>
        <w:t xml:space="preserve"> </w:t>
      </w:r>
      <w:r w:rsidRPr="002C5A52">
        <w:rPr>
          <w:bCs/>
          <w:sz w:val="28"/>
          <w:szCs w:val="28"/>
        </w:rPr>
        <w:t>муниципальной</w:t>
      </w:r>
      <w:proofErr w:type="gramEnd"/>
      <w:r w:rsidRPr="002C5A52">
        <w:rPr>
          <w:bCs/>
          <w:sz w:val="28"/>
          <w:szCs w:val="28"/>
        </w:rPr>
        <w:t xml:space="preserve"> услуги в суд, в порядке и сроки, установленные законодательством Российской Федерации.</w:t>
      </w:r>
    </w:p>
    <w:p w14:paraId="4D4E1F11" w14:textId="77777777" w:rsidR="00A91AB0" w:rsidRPr="002C5A52" w:rsidRDefault="00A91AB0" w:rsidP="00A91AB0">
      <w:pPr>
        <w:widowControl/>
        <w:autoSpaceDE/>
        <w:autoSpaceDN/>
        <w:adjustRightInd/>
        <w:ind w:firstLine="709"/>
        <w:jc w:val="both"/>
        <w:rPr>
          <w:bCs/>
          <w:sz w:val="28"/>
          <w:szCs w:val="28"/>
        </w:rPr>
      </w:pPr>
    </w:p>
    <w:p w14:paraId="490AA259" w14:textId="77777777" w:rsidR="00A91AB0" w:rsidRPr="00B31C02" w:rsidRDefault="00A91AB0" w:rsidP="00A91AB0">
      <w:pPr>
        <w:widowControl/>
        <w:autoSpaceDE/>
        <w:autoSpaceDN/>
        <w:adjustRightInd/>
        <w:jc w:val="center"/>
        <w:rPr>
          <w:b/>
          <w:bCs/>
          <w:sz w:val="28"/>
          <w:szCs w:val="28"/>
        </w:rPr>
      </w:pPr>
      <w:r w:rsidRPr="00B31C02">
        <w:rPr>
          <w:b/>
          <w:bCs/>
          <w:sz w:val="28"/>
          <w:szCs w:val="28"/>
        </w:rPr>
        <w:t>5.10. Право заявителя на получение информации и документов,</w:t>
      </w:r>
    </w:p>
    <w:p w14:paraId="3802FBA3" w14:textId="77777777" w:rsidR="00A91AB0" w:rsidRPr="00B31C02" w:rsidRDefault="00A91AB0" w:rsidP="00A91AB0">
      <w:pPr>
        <w:widowControl/>
        <w:autoSpaceDE/>
        <w:autoSpaceDN/>
        <w:adjustRightInd/>
        <w:jc w:val="center"/>
        <w:rPr>
          <w:b/>
          <w:bCs/>
          <w:sz w:val="28"/>
          <w:szCs w:val="28"/>
        </w:rPr>
      </w:pPr>
      <w:r w:rsidRPr="00B31C02">
        <w:rPr>
          <w:b/>
          <w:bCs/>
          <w:sz w:val="28"/>
          <w:szCs w:val="28"/>
        </w:rPr>
        <w:t>необходимых для обоснования и рассмотрения жалобы</w:t>
      </w:r>
    </w:p>
    <w:p w14:paraId="657C64BE" w14:textId="77777777" w:rsidR="00966C68" w:rsidRPr="002C5A52" w:rsidRDefault="00966C68" w:rsidP="00A91AB0">
      <w:pPr>
        <w:widowControl/>
        <w:autoSpaceDE/>
        <w:autoSpaceDN/>
        <w:adjustRightInd/>
        <w:jc w:val="center"/>
        <w:rPr>
          <w:bCs/>
          <w:sz w:val="28"/>
          <w:szCs w:val="28"/>
        </w:rPr>
      </w:pPr>
    </w:p>
    <w:p w14:paraId="7031C6A1" w14:textId="77777777" w:rsidR="00A91AB0" w:rsidRPr="002C5A52" w:rsidRDefault="00A91AB0" w:rsidP="00A91AB0">
      <w:pPr>
        <w:widowControl/>
        <w:autoSpaceDE/>
        <w:autoSpaceDN/>
        <w:adjustRightInd/>
        <w:ind w:firstLine="709"/>
        <w:jc w:val="both"/>
        <w:rPr>
          <w:bCs/>
          <w:sz w:val="28"/>
          <w:szCs w:val="28"/>
        </w:rPr>
      </w:pPr>
      <w:r w:rsidRPr="002C5A52">
        <w:rPr>
          <w:bCs/>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409E0720" w14:textId="77777777" w:rsidR="00A91AB0" w:rsidRPr="002C5A52" w:rsidRDefault="00A91AB0" w:rsidP="00A91AB0">
      <w:pPr>
        <w:widowControl/>
        <w:autoSpaceDE/>
        <w:autoSpaceDN/>
        <w:adjustRightInd/>
        <w:ind w:firstLine="709"/>
        <w:jc w:val="center"/>
        <w:rPr>
          <w:bCs/>
          <w:sz w:val="28"/>
          <w:szCs w:val="28"/>
        </w:rPr>
      </w:pPr>
    </w:p>
    <w:p w14:paraId="09841B30" w14:textId="77777777" w:rsidR="00A91AB0" w:rsidRPr="00B31C02" w:rsidRDefault="00A91AB0" w:rsidP="00A91AB0">
      <w:pPr>
        <w:widowControl/>
        <w:autoSpaceDE/>
        <w:autoSpaceDN/>
        <w:adjustRightInd/>
        <w:jc w:val="center"/>
        <w:rPr>
          <w:b/>
          <w:bCs/>
          <w:sz w:val="28"/>
          <w:szCs w:val="28"/>
        </w:rPr>
      </w:pPr>
      <w:r w:rsidRPr="00B31C02">
        <w:rPr>
          <w:b/>
          <w:bCs/>
          <w:sz w:val="28"/>
          <w:szCs w:val="28"/>
        </w:rPr>
        <w:t xml:space="preserve">5.11. Способы информирования заявителей о порядке подачи </w:t>
      </w:r>
    </w:p>
    <w:p w14:paraId="2C13BBA2" w14:textId="77777777" w:rsidR="00A91AB0" w:rsidRPr="00B31C02" w:rsidRDefault="00A91AB0" w:rsidP="00A91AB0">
      <w:pPr>
        <w:widowControl/>
        <w:autoSpaceDE/>
        <w:autoSpaceDN/>
        <w:adjustRightInd/>
        <w:jc w:val="center"/>
        <w:rPr>
          <w:b/>
          <w:bCs/>
          <w:sz w:val="28"/>
          <w:szCs w:val="28"/>
        </w:rPr>
      </w:pPr>
      <w:r w:rsidRPr="00B31C02">
        <w:rPr>
          <w:b/>
          <w:bCs/>
          <w:sz w:val="28"/>
          <w:szCs w:val="28"/>
        </w:rPr>
        <w:t>и рассмотрения жалобы</w:t>
      </w:r>
    </w:p>
    <w:p w14:paraId="0C11FC5D" w14:textId="77777777" w:rsidR="00966C68" w:rsidRPr="002C5A52" w:rsidRDefault="00966C68" w:rsidP="00A91AB0">
      <w:pPr>
        <w:widowControl/>
        <w:autoSpaceDE/>
        <w:autoSpaceDN/>
        <w:adjustRightInd/>
        <w:jc w:val="center"/>
        <w:rPr>
          <w:bCs/>
          <w:sz w:val="28"/>
          <w:szCs w:val="28"/>
        </w:rPr>
      </w:pPr>
    </w:p>
    <w:p w14:paraId="290B2C57" w14:textId="77777777" w:rsidR="00A91AB0" w:rsidRDefault="00A91AB0" w:rsidP="00A91AB0">
      <w:pPr>
        <w:widowControl/>
        <w:autoSpaceDE/>
        <w:autoSpaceDN/>
        <w:adjustRightInd/>
        <w:ind w:firstLine="708"/>
        <w:jc w:val="both"/>
        <w:rPr>
          <w:bCs/>
          <w:sz w:val="28"/>
          <w:szCs w:val="28"/>
        </w:rPr>
      </w:pPr>
      <w:r w:rsidRPr="002C5A52">
        <w:rPr>
          <w:bCs/>
          <w:sz w:val="28"/>
          <w:szCs w:val="28"/>
        </w:rPr>
        <w:t xml:space="preserve">Информацию о порядке подачи и рассмотрения жалобы заявители могут получить на </w:t>
      </w:r>
      <w:proofErr w:type="gramStart"/>
      <w:r w:rsidRPr="002C5A52">
        <w:rPr>
          <w:bCs/>
          <w:sz w:val="28"/>
          <w:szCs w:val="28"/>
        </w:rPr>
        <w:t>информационных стендах</w:t>
      </w:r>
      <w:proofErr w:type="gramEnd"/>
      <w:r w:rsidRPr="002C5A52">
        <w:rPr>
          <w:bCs/>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2CB0D40F" w14:textId="77777777" w:rsidR="00A91AB0" w:rsidRDefault="00A91AB0" w:rsidP="00A91AB0">
      <w:pPr>
        <w:widowControl/>
        <w:autoSpaceDE/>
        <w:autoSpaceDN/>
        <w:adjustRightInd/>
        <w:ind w:firstLine="708"/>
        <w:jc w:val="both"/>
        <w:rPr>
          <w:bCs/>
          <w:sz w:val="28"/>
          <w:szCs w:val="28"/>
        </w:rPr>
      </w:pPr>
    </w:p>
    <w:p w14:paraId="16C3FDBF" w14:textId="77777777" w:rsidR="00A91AB0" w:rsidRDefault="00A91AB0" w:rsidP="00A91AB0">
      <w:pPr>
        <w:widowControl/>
        <w:autoSpaceDE/>
        <w:autoSpaceDN/>
        <w:adjustRightInd/>
        <w:ind w:firstLine="708"/>
        <w:jc w:val="both"/>
        <w:rPr>
          <w:bCs/>
          <w:sz w:val="28"/>
          <w:szCs w:val="28"/>
        </w:rPr>
      </w:pPr>
    </w:p>
    <w:p w14:paraId="77EA47FF" w14:textId="77777777" w:rsidR="009B68F4" w:rsidRDefault="009B68F4" w:rsidP="00A91AB0">
      <w:pPr>
        <w:widowControl/>
        <w:autoSpaceDE/>
        <w:autoSpaceDN/>
        <w:adjustRightInd/>
        <w:ind w:firstLine="708"/>
        <w:jc w:val="both"/>
        <w:rPr>
          <w:bCs/>
          <w:sz w:val="28"/>
          <w:szCs w:val="28"/>
        </w:rPr>
      </w:pPr>
    </w:p>
    <w:p w14:paraId="71D90A01" w14:textId="77777777" w:rsidR="00A91AB0" w:rsidRDefault="00A91AB0" w:rsidP="00A91AB0">
      <w:pPr>
        <w:widowControl/>
        <w:autoSpaceDE/>
        <w:autoSpaceDN/>
        <w:adjustRightInd/>
        <w:jc w:val="both"/>
        <w:rPr>
          <w:bCs/>
          <w:sz w:val="28"/>
          <w:szCs w:val="28"/>
        </w:rPr>
      </w:pPr>
      <w:r>
        <w:rPr>
          <w:bCs/>
          <w:sz w:val="28"/>
          <w:szCs w:val="28"/>
        </w:rPr>
        <w:t xml:space="preserve">Глава </w:t>
      </w:r>
      <w:r w:rsidR="005379EC">
        <w:rPr>
          <w:bCs/>
          <w:sz w:val="28"/>
          <w:szCs w:val="28"/>
        </w:rPr>
        <w:t>Веселовского</w:t>
      </w:r>
      <w:r>
        <w:rPr>
          <w:bCs/>
          <w:sz w:val="28"/>
          <w:szCs w:val="28"/>
        </w:rPr>
        <w:t xml:space="preserve"> сельского </w:t>
      </w:r>
    </w:p>
    <w:p w14:paraId="2E61B8AF" w14:textId="77777777" w:rsidR="00A91AB0" w:rsidRPr="002C5A52" w:rsidRDefault="005379EC" w:rsidP="00A91AB0">
      <w:pPr>
        <w:widowControl/>
        <w:autoSpaceDE/>
        <w:autoSpaceDN/>
        <w:adjustRightInd/>
        <w:jc w:val="both"/>
        <w:rPr>
          <w:bCs/>
          <w:sz w:val="28"/>
          <w:szCs w:val="28"/>
        </w:rPr>
      </w:pPr>
      <w:r>
        <w:rPr>
          <w:bCs/>
          <w:sz w:val="28"/>
          <w:szCs w:val="28"/>
        </w:rPr>
        <w:t>п</w:t>
      </w:r>
      <w:r w:rsidR="00A91AB0">
        <w:rPr>
          <w:bCs/>
          <w:sz w:val="28"/>
          <w:szCs w:val="28"/>
        </w:rPr>
        <w:t xml:space="preserve">оселения Павловского района                                                         </w:t>
      </w:r>
      <w:proofErr w:type="spellStart"/>
      <w:r>
        <w:rPr>
          <w:sz w:val="28"/>
          <w:szCs w:val="28"/>
        </w:rPr>
        <w:t>Ю.В.Яковченко</w:t>
      </w:r>
      <w:proofErr w:type="spellEnd"/>
    </w:p>
    <w:p w14:paraId="75F6CFD6" w14:textId="77777777" w:rsidR="00A91AB0" w:rsidRDefault="00A91AB0" w:rsidP="006270F3">
      <w:pPr>
        <w:ind w:firstLine="851"/>
        <w:jc w:val="center"/>
        <w:rPr>
          <w:sz w:val="28"/>
          <w:szCs w:val="28"/>
        </w:rPr>
      </w:pPr>
    </w:p>
    <w:p w14:paraId="189042C6" w14:textId="77777777" w:rsidR="00C40E3A" w:rsidRDefault="00C40E3A" w:rsidP="00144690">
      <w:pPr>
        <w:jc w:val="both"/>
        <w:rPr>
          <w:rFonts w:ascii="Times New Roman CYR" w:hAnsi="Times New Roman CYR" w:cs="Times New Roman CYR"/>
          <w:sz w:val="24"/>
          <w:szCs w:val="24"/>
        </w:rPr>
      </w:pPr>
    </w:p>
    <w:p w14:paraId="0A6B06C9" w14:textId="77777777" w:rsidR="003B6B75" w:rsidRDefault="003B6B75" w:rsidP="00144690">
      <w:pPr>
        <w:jc w:val="both"/>
        <w:rPr>
          <w:rFonts w:ascii="Times New Roman CYR" w:hAnsi="Times New Roman CYR" w:cs="Times New Roman CYR"/>
          <w:sz w:val="24"/>
          <w:szCs w:val="24"/>
        </w:rPr>
      </w:pPr>
    </w:p>
    <w:p w14:paraId="46F0085D" w14:textId="77777777" w:rsidR="003B6B75" w:rsidRDefault="003B6B75" w:rsidP="00144690">
      <w:pPr>
        <w:jc w:val="both"/>
        <w:rPr>
          <w:rFonts w:ascii="Times New Roman CYR" w:hAnsi="Times New Roman CYR" w:cs="Times New Roman CYR"/>
          <w:sz w:val="24"/>
          <w:szCs w:val="24"/>
        </w:rPr>
      </w:pPr>
    </w:p>
    <w:p w14:paraId="017DAC3C" w14:textId="77777777" w:rsidR="003B6B75" w:rsidRDefault="003B6B75" w:rsidP="00144690">
      <w:pPr>
        <w:jc w:val="both"/>
        <w:rPr>
          <w:rFonts w:ascii="Times New Roman CYR" w:hAnsi="Times New Roman CYR" w:cs="Times New Roman CYR"/>
          <w:sz w:val="24"/>
          <w:szCs w:val="24"/>
        </w:rPr>
      </w:pPr>
    </w:p>
    <w:p w14:paraId="4D45221C" w14:textId="77777777" w:rsidR="003B6B75" w:rsidRDefault="003B6B75" w:rsidP="00144690">
      <w:pPr>
        <w:jc w:val="both"/>
        <w:rPr>
          <w:rFonts w:ascii="Times New Roman CYR" w:hAnsi="Times New Roman CYR" w:cs="Times New Roman CYR"/>
          <w:sz w:val="24"/>
          <w:szCs w:val="24"/>
        </w:rPr>
      </w:pPr>
    </w:p>
    <w:p w14:paraId="703A5B5F" w14:textId="77777777" w:rsidR="003B6B75" w:rsidRDefault="003B6B75" w:rsidP="00144690">
      <w:pPr>
        <w:jc w:val="both"/>
        <w:rPr>
          <w:rFonts w:ascii="Times New Roman CYR" w:hAnsi="Times New Roman CYR" w:cs="Times New Roman CYR"/>
          <w:sz w:val="24"/>
          <w:szCs w:val="24"/>
        </w:rPr>
      </w:pPr>
    </w:p>
    <w:p w14:paraId="09D03098" w14:textId="77777777" w:rsidR="003B6B75" w:rsidRDefault="003B6B75" w:rsidP="00144690">
      <w:pPr>
        <w:jc w:val="both"/>
        <w:rPr>
          <w:rFonts w:ascii="Times New Roman CYR" w:hAnsi="Times New Roman CYR" w:cs="Times New Roman CYR"/>
          <w:sz w:val="24"/>
          <w:szCs w:val="24"/>
        </w:rPr>
      </w:pPr>
    </w:p>
    <w:p w14:paraId="12E4EC0C" w14:textId="77777777" w:rsidR="003B6B75" w:rsidRDefault="003B6B75" w:rsidP="00144690">
      <w:pPr>
        <w:jc w:val="both"/>
        <w:rPr>
          <w:rFonts w:ascii="Times New Roman CYR" w:hAnsi="Times New Roman CYR" w:cs="Times New Roman CYR"/>
          <w:sz w:val="24"/>
          <w:szCs w:val="24"/>
        </w:rPr>
      </w:pPr>
    </w:p>
    <w:p w14:paraId="73403E01" w14:textId="77777777" w:rsidR="003B6B75" w:rsidRDefault="003B6B75" w:rsidP="00144690">
      <w:pPr>
        <w:jc w:val="both"/>
        <w:rPr>
          <w:rFonts w:ascii="Times New Roman CYR" w:hAnsi="Times New Roman CYR" w:cs="Times New Roman CYR"/>
          <w:sz w:val="24"/>
          <w:szCs w:val="24"/>
        </w:rPr>
      </w:pPr>
    </w:p>
    <w:p w14:paraId="0297AEAB" w14:textId="77777777" w:rsidR="003B6B75" w:rsidRDefault="003B6B75" w:rsidP="00144690">
      <w:pPr>
        <w:jc w:val="both"/>
        <w:rPr>
          <w:rFonts w:ascii="Times New Roman CYR" w:hAnsi="Times New Roman CYR" w:cs="Times New Roman CYR"/>
          <w:sz w:val="24"/>
          <w:szCs w:val="24"/>
        </w:rPr>
      </w:pPr>
    </w:p>
    <w:p w14:paraId="101484CE" w14:textId="77777777" w:rsidR="003B6B75" w:rsidRDefault="003B6B75" w:rsidP="00144690">
      <w:pPr>
        <w:jc w:val="both"/>
        <w:rPr>
          <w:rFonts w:ascii="Times New Roman CYR" w:hAnsi="Times New Roman CYR" w:cs="Times New Roman CYR"/>
          <w:sz w:val="24"/>
          <w:szCs w:val="24"/>
        </w:rPr>
      </w:pPr>
    </w:p>
    <w:p w14:paraId="7E378C88" w14:textId="77777777" w:rsidR="003B6B75" w:rsidRDefault="003B6B75" w:rsidP="00144690">
      <w:pPr>
        <w:jc w:val="both"/>
        <w:rPr>
          <w:rFonts w:ascii="Times New Roman CYR" w:hAnsi="Times New Roman CYR" w:cs="Times New Roman CYR"/>
          <w:sz w:val="24"/>
          <w:szCs w:val="24"/>
        </w:rPr>
      </w:pPr>
    </w:p>
    <w:p w14:paraId="34172901" w14:textId="77777777" w:rsidR="003B6B75" w:rsidRDefault="003B6B75" w:rsidP="00144690">
      <w:pPr>
        <w:jc w:val="both"/>
        <w:rPr>
          <w:rFonts w:ascii="Times New Roman CYR" w:hAnsi="Times New Roman CYR" w:cs="Times New Roman CYR"/>
          <w:sz w:val="24"/>
          <w:szCs w:val="24"/>
        </w:rPr>
      </w:pPr>
    </w:p>
    <w:p w14:paraId="778CDEE8" w14:textId="77777777" w:rsidR="003B6B75" w:rsidRDefault="003B6B75" w:rsidP="00144690">
      <w:pPr>
        <w:jc w:val="both"/>
        <w:rPr>
          <w:rFonts w:ascii="Times New Roman CYR" w:hAnsi="Times New Roman CYR" w:cs="Times New Roman CYR"/>
          <w:sz w:val="24"/>
          <w:szCs w:val="24"/>
        </w:rPr>
      </w:pPr>
    </w:p>
    <w:p w14:paraId="7250586C" w14:textId="77777777" w:rsidR="003B6B75" w:rsidRDefault="003B6B75" w:rsidP="00144690">
      <w:pPr>
        <w:jc w:val="both"/>
        <w:rPr>
          <w:rFonts w:ascii="Times New Roman CYR" w:hAnsi="Times New Roman CYR" w:cs="Times New Roman CYR"/>
          <w:sz w:val="24"/>
          <w:szCs w:val="24"/>
        </w:rPr>
      </w:pPr>
    </w:p>
    <w:p w14:paraId="0F5D280A" w14:textId="77777777" w:rsidR="003B6B75" w:rsidRDefault="003B6B75" w:rsidP="00144690">
      <w:pPr>
        <w:jc w:val="both"/>
        <w:rPr>
          <w:rFonts w:ascii="Times New Roman CYR" w:hAnsi="Times New Roman CYR" w:cs="Times New Roman CYR"/>
          <w:sz w:val="24"/>
          <w:szCs w:val="24"/>
        </w:rPr>
      </w:pPr>
    </w:p>
    <w:p w14:paraId="03D5C467" w14:textId="77777777" w:rsidR="003B6B75" w:rsidRDefault="003B6B75" w:rsidP="00144690">
      <w:pPr>
        <w:jc w:val="both"/>
        <w:rPr>
          <w:rFonts w:ascii="Times New Roman CYR" w:hAnsi="Times New Roman CYR" w:cs="Times New Roman CYR"/>
          <w:sz w:val="24"/>
          <w:szCs w:val="24"/>
        </w:rPr>
      </w:pPr>
    </w:p>
    <w:p w14:paraId="3ADC62CF" w14:textId="77777777" w:rsidR="003B6B75" w:rsidRDefault="003B6B75" w:rsidP="00144690">
      <w:pPr>
        <w:jc w:val="both"/>
        <w:rPr>
          <w:rFonts w:ascii="Times New Roman CYR" w:hAnsi="Times New Roman CYR" w:cs="Times New Roman CYR"/>
          <w:sz w:val="24"/>
          <w:szCs w:val="24"/>
        </w:rPr>
      </w:pPr>
    </w:p>
    <w:p w14:paraId="33C76C4D" w14:textId="77777777" w:rsidR="003B6B75" w:rsidRDefault="003B6B75" w:rsidP="00144690">
      <w:pPr>
        <w:jc w:val="both"/>
        <w:rPr>
          <w:rFonts w:ascii="Times New Roman CYR" w:hAnsi="Times New Roman CYR" w:cs="Times New Roman CYR"/>
          <w:sz w:val="24"/>
          <w:szCs w:val="24"/>
        </w:rPr>
      </w:pPr>
    </w:p>
    <w:p w14:paraId="04929C4B" w14:textId="77777777" w:rsidR="003B6B75" w:rsidRDefault="003B6B75" w:rsidP="00144690">
      <w:pPr>
        <w:jc w:val="both"/>
        <w:rPr>
          <w:rFonts w:ascii="Times New Roman CYR" w:hAnsi="Times New Roman CYR" w:cs="Times New Roman CYR"/>
          <w:sz w:val="24"/>
          <w:szCs w:val="24"/>
        </w:rPr>
      </w:pPr>
    </w:p>
    <w:p w14:paraId="715E6D7C" w14:textId="77777777" w:rsidR="00C40E3A" w:rsidRDefault="00C40E3A" w:rsidP="00144690">
      <w:pPr>
        <w:jc w:val="both"/>
        <w:rPr>
          <w:rFonts w:ascii="Times New Roman CYR" w:hAnsi="Times New Roman CYR" w:cs="Times New Roman CYR"/>
          <w:sz w:val="24"/>
          <w:szCs w:val="24"/>
        </w:rPr>
      </w:pPr>
    </w:p>
    <w:p w14:paraId="77D128C9" w14:textId="77777777" w:rsidR="00C91C2F" w:rsidRDefault="00C91C2F" w:rsidP="00144690">
      <w:pPr>
        <w:jc w:val="both"/>
        <w:rPr>
          <w:rFonts w:ascii="Times New Roman CYR" w:hAnsi="Times New Roman CYR" w:cs="Times New Roman CYR"/>
          <w:sz w:val="24"/>
          <w:szCs w:val="24"/>
        </w:rPr>
      </w:pPr>
    </w:p>
    <w:p w14:paraId="4E9B19CB" w14:textId="77777777" w:rsidR="00144690" w:rsidRPr="00144690" w:rsidRDefault="00C40E3A" w:rsidP="00144690">
      <w:pPr>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A91AB0">
        <w:rPr>
          <w:rFonts w:ascii="Times New Roman CYR" w:hAnsi="Times New Roman CYR" w:cs="Times New Roman CYR"/>
          <w:sz w:val="24"/>
          <w:szCs w:val="24"/>
        </w:rPr>
        <w:t xml:space="preserve">  </w:t>
      </w:r>
      <w:r w:rsidR="00231EB2">
        <w:rPr>
          <w:rFonts w:ascii="Times New Roman CYR" w:hAnsi="Times New Roman CYR" w:cs="Times New Roman CYR"/>
          <w:sz w:val="24"/>
          <w:szCs w:val="24"/>
        </w:rPr>
        <w:t xml:space="preserve">   </w:t>
      </w:r>
      <w:r w:rsidR="00144690" w:rsidRPr="00144690">
        <w:rPr>
          <w:rFonts w:ascii="Times New Roman CYR" w:hAnsi="Times New Roman CYR" w:cs="Times New Roman CYR"/>
          <w:sz w:val="24"/>
          <w:szCs w:val="24"/>
        </w:rPr>
        <w:t>ПРИЛОЖЕНИЕ N 1</w:t>
      </w:r>
    </w:p>
    <w:p w14:paraId="2F396261" w14:textId="77777777" w:rsidR="00144690" w:rsidRPr="009B68F4" w:rsidRDefault="00A91AB0" w:rsidP="009B68F4">
      <w:pPr>
        <w:rPr>
          <w:rFonts w:ascii="Times New Roman CYR" w:hAnsi="Times New Roman CYR" w:cs="Times New Roman CYR"/>
          <w:sz w:val="28"/>
          <w:szCs w:val="28"/>
        </w:rPr>
      </w:pPr>
      <w:r>
        <w:rPr>
          <w:rFonts w:ascii="Times New Roman CYR" w:hAnsi="Times New Roman CYR" w:cs="Times New Roman CYR"/>
          <w:sz w:val="24"/>
          <w:szCs w:val="24"/>
        </w:rPr>
        <w:t xml:space="preserve">                                                                           </w:t>
      </w:r>
      <w:r w:rsidR="009B68F4">
        <w:rPr>
          <w:rFonts w:ascii="Times New Roman CYR" w:hAnsi="Times New Roman CYR" w:cs="Times New Roman CYR"/>
          <w:sz w:val="24"/>
          <w:szCs w:val="24"/>
        </w:rPr>
        <w:t xml:space="preserve">                  </w:t>
      </w:r>
      <w:r w:rsidR="00144690" w:rsidRPr="009B68F4">
        <w:rPr>
          <w:rFonts w:ascii="Times New Roman CYR" w:hAnsi="Times New Roman CYR" w:cs="Times New Roman CYR"/>
          <w:sz w:val="28"/>
          <w:szCs w:val="28"/>
        </w:rPr>
        <w:t>к административному регламенту</w:t>
      </w:r>
    </w:p>
    <w:p w14:paraId="477FF0B7" w14:textId="77777777" w:rsidR="009B68F4" w:rsidRDefault="00A91AB0" w:rsidP="009B68F4">
      <w:pPr>
        <w:rPr>
          <w:rFonts w:ascii="Times New Roman CYR" w:hAnsi="Times New Roman CYR" w:cs="Times New Roman CYR"/>
          <w:sz w:val="28"/>
          <w:szCs w:val="28"/>
        </w:rPr>
      </w:pPr>
      <w:r w:rsidRPr="009B68F4">
        <w:rPr>
          <w:rFonts w:ascii="Times New Roman CYR" w:hAnsi="Times New Roman CYR" w:cs="Times New Roman CYR"/>
          <w:sz w:val="28"/>
          <w:szCs w:val="28"/>
        </w:rPr>
        <w:t xml:space="preserve">                                                            </w:t>
      </w:r>
      <w:r w:rsidR="009B68F4">
        <w:rPr>
          <w:rFonts w:ascii="Times New Roman CYR" w:hAnsi="Times New Roman CYR" w:cs="Times New Roman CYR"/>
          <w:sz w:val="28"/>
          <w:szCs w:val="28"/>
        </w:rPr>
        <w:t xml:space="preserve">                    </w:t>
      </w:r>
      <w:r w:rsidR="00144690" w:rsidRPr="009B68F4">
        <w:rPr>
          <w:rFonts w:ascii="Times New Roman CYR" w:hAnsi="Times New Roman CYR" w:cs="Times New Roman CYR"/>
          <w:sz w:val="28"/>
          <w:szCs w:val="28"/>
        </w:rPr>
        <w:t xml:space="preserve">предоставления муниципальной </w:t>
      </w:r>
      <w:r w:rsidR="009B68F4">
        <w:rPr>
          <w:rFonts w:ascii="Times New Roman CYR" w:hAnsi="Times New Roman CYR" w:cs="Times New Roman CYR"/>
          <w:sz w:val="28"/>
          <w:szCs w:val="28"/>
        </w:rPr>
        <w:t xml:space="preserve">                   </w:t>
      </w:r>
    </w:p>
    <w:p w14:paraId="12426F48" w14:textId="77777777" w:rsidR="009B68F4" w:rsidRDefault="009B68F4" w:rsidP="009B68F4">
      <w:pP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4690" w:rsidRPr="009B68F4">
        <w:rPr>
          <w:rFonts w:ascii="Times New Roman CYR" w:hAnsi="Times New Roman CYR" w:cs="Times New Roman CYR"/>
          <w:sz w:val="28"/>
          <w:szCs w:val="28"/>
        </w:rPr>
        <w:t>услуги</w:t>
      </w:r>
      <w:r>
        <w:rPr>
          <w:rFonts w:ascii="Times New Roman CYR" w:hAnsi="Times New Roman CYR" w:cs="Times New Roman CYR"/>
          <w:sz w:val="28"/>
          <w:szCs w:val="28"/>
        </w:rPr>
        <w:t xml:space="preserve"> </w:t>
      </w:r>
      <w:r w:rsidR="00A91AB0" w:rsidRPr="009B68F4">
        <w:rPr>
          <w:rFonts w:ascii="Times New Roman CYR" w:hAnsi="Times New Roman CYR" w:cs="Times New Roman CYR"/>
          <w:sz w:val="28"/>
          <w:szCs w:val="28"/>
        </w:rPr>
        <w:t>«</w:t>
      </w:r>
      <w:r w:rsidR="00144690" w:rsidRPr="009B68F4">
        <w:rPr>
          <w:rFonts w:ascii="Times New Roman CYR" w:hAnsi="Times New Roman CYR" w:cs="Times New Roman CYR"/>
          <w:sz w:val="28"/>
          <w:szCs w:val="28"/>
        </w:rPr>
        <w:t>Выдача порубочного </w:t>
      </w:r>
    </w:p>
    <w:p w14:paraId="19B3C59F" w14:textId="77777777" w:rsidR="009B68F4" w:rsidRDefault="009B68F4" w:rsidP="00A91AB0">
      <w:pP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4690" w:rsidRPr="009B68F4">
        <w:rPr>
          <w:rFonts w:ascii="Times New Roman CYR" w:hAnsi="Times New Roman CYR" w:cs="Times New Roman CYR"/>
          <w:sz w:val="28"/>
          <w:szCs w:val="28"/>
        </w:rPr>
        <w:t>билета</w:t>
      </w:r>
      <w:r>
        <w:rPr>
          <w:rFonts w:ascii="Times New Roman CYR" w:hAnsi="Times New Roman CYR" w:cs="Times New Roman CYR"/>
          <w:sz w:val="28"/>
          <w:szCs w:val="28"/>
        </w:rPr>
        <w:t xml:space="preserve"> на</w:t>
      </w:r>
      <w:r w:rsidR="00A91AB0" w:rsidRPr="009B68F4">
        <w:rPr>
          <w:rFonts w:ascii="Times New Roman CYR" w:hAnsi="Times New Roman CYR" w:cs="Times New Roman CYR"/>
          <w:sz w:val="28"/>
          <w:szCs w:val="28"/>
        </w:rPr>
        <w:t xml:space="preserve"> </w:t>
      </w:r>
      <w:r>
        <w:rPr>
          <w:rFonts w:ascii="Times New Roman CYR" w:hAnsi="Times New Roman CYR" w:cs="Times New Roman CYR"/>
          <w:sz w:val="28"/>
          <w:szCs w:val="28"/>
        </w:rPr>
        <w:t>территории</w:t>
      </w:r>
    </w:p>
    <w:p w14:paraId="20B11B89" w14:textId="77777777" w:rsidR="009B68F4" w:rsidRDefault="009B68F4" w:rsidP="00A91AB0">
      <w:pP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379EC">
        <w:rPr>
          <w:rFonts w:ascii="Times New Roman CYR" w:hAnsi="Times New Roman CYR" w:cs="Times New Roman CYR"/>
          <w:sz w:val="28"/>
          <w:szCs w:val="28"/>
        </w:rPr>
        <w:t>Веселовского</w:t>
      </w:r>
      <w:r>
        <w:rPr>
          <w:rFonts w:ascii="Times New Roman CYR" w:hAnsi="Times New Roman CYR" w:cs="Times New Roman CYR"/>
          <w:sz w:val="28"/>
          <w:szCs w:val="28"/>
        </w:rPr>
        <w:t xml:space="preserve"> сельского                                  </w:t>
      </w:r>
    </w:p>
    <w:p w14:paraId="457A2824" w14:textId="77777777" w:rsidR="00144690" w:rsidRPr="009B68F4" w:rsidRDefault="009B68F4" w:rsidP="00A91AB0">
      <w:pPr>
        <w:rPr>
          <w:rFonts w:ascii="Times New Roman CYR" w:hAnsi="Times New Roman CYR" w:cs="Times New Roman CYR"/>
          <w:sz w:val="28"/>
          <w:szCs w:val="28"/>
        </w:rPr>
      </w:pPr>
      <w:r>
        <w:rPr>
          <w:rFonts w:ascii="Times New Roman CYR" w:hAnsi="Times New Roman CYR" w:cs="Times New Roman CYR"/>
          <w:sz w:val="28"/>
          <w:szCs w:val="28"/>
        </w:rPr>
        <w:t xml:space="preserve">                                                                                 поселения </w:t>
      </w:r>
      <w:r w:rsidR="00A91AB0" w:rsidRPr="009B68F4">
        <w:rPr>
          <w:rFonts w:ascii="Times New Roman CYR" w:hAnsi="Times New Roman CYR" w:cs="Times New Roman CYR"/>
          <w:sz w:val="28"/>
          <w:szCs w:val="28"/>
        </w:rPr>
        <w:t>Павловского района»</w:t>
      </w:r>
    </w:p>
    <w:p w14:paraId="7A62D0F4" w14:textId="77777777" w:rsidR="00144690" w:rsidRPr="00144690" w:rsidRDefault="00144690" w:rsidP="00144690">
      <w:pPr>
        <w:jc w:val="both"/>
        <w:rPr>
          <w:rFonts w:ascii="Times New Roman CYR" w:hAnsi="Times New Roman CYR" w:cs="Times New Roman CYR"/>
          <w:sz w:val="24"/>
          <w:szCs w:val="24"/>
        </w:rPr>
      </w:pPr>
    </w:p>
    <w:p w14:paraId="3BF725B7"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 xml:space="preserve">Главе </w:t>
      </w:r>
      <w:r w:rsidR="005379EC">
        <w:rPr>
          <w:rFonts w:ascii="Times New Roman CYR" w:hAnsi="Times New Roman CYR" w:cs="Times New Roman CYR"/>
          <w:sz w:val="28"/>
          <w:szCs w:val="28"/>
        </w:rPr>
        <w:t>Веселовского</w:t>
      </w:r>
      <w:r w:rsidRPr="009B68F4">
        <w:rPr>
          <w:rFonts w:ascii="Times New Roman CYR" w:hAnsi="Times New Roman CYR" w:cs="Times New Roman CYR"/>
          <w:sz w:val="28"/>
          <w:szCs w:val="28"/>
        </w:rPr>
        <w:t xml:space="preserve"> сельского</w:t>
      </w:r>
    </w:p>
    <w:p w14:paraId="136EA7BD"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 xml:space="preserve">поселения </w:t>
      </w:r>
      <w:r w:rsidR="00A91AB0" w:rsidRPr="009B68F4">
        <w:rPr>
          <w:rFonts w:ascii="Times New Roman CYR" w:hAnsi="Times New Roman CYR" w:cs="Times New Roman CYR"/>
          <w:sz w:val="28"/>
          <w:szCs w:val="28"/>
        </w:rPr>
        <w:t>Павловского</w:t>
      </w:r>
      <w:r w:rsidRPr="009B68F4">
        <w:rPr>
          <w:rFonts w:ascii="Times New Roman CYR" w:hAnsi="Times New Roman CYR" w:cs="Times New Roman CYR"/>
          <w:sz w:val="28"/>
          <w:szCs w:val="28"/>
        </w:rPr>
        <w:t xml:space="preserve"> района</w:t>
      </w:r>
    </w:p>
    <w:p w14:paraId="1725B15D"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________________________________</w:t>
      </w:r>
    </w:p>
    <w:p w14:paraId="1C11FD00"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от_______________________________</w:t>
      </w:r>
    </w:p>
    <w:p w14:paraId="7923B606"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_________________________________</w:t>
      </w:r>
    </w:p>
    <w:p w14:paraId="6A0AF9E4"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проживающего (ей) по адресу:</w:t>
      </w:r>
    </w:p>
    <w:p w14:paraId="42218774"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_________________________________</w:t>
      </w:r>
    </w:p>
    <w:p w14:paraId="1B564F00" w14:textId="77777777" w:rsidR="00144690" w:rsidRPr="009B68F4" w:rsidRDefault="00144690" w:rsidP="00A91AB0">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тел. N___________________________</w:t>
      </w:r>
    </w:p>
    <w:p w14:paraId="59216F04" w14:textId="77777777" w:rsidR="00144690" w:rsidRPr="009B68F4" w:rsidRDefault="00144690" w:rsidP="00144690">
      <w:pPr>
        <w:jc w:val="both"/>
        <w:rPr>
          <w:rFonts w:ascii="Times New Roman CYR" w:hAnsi="Times New Roman CYR" w:cs="Times New Roman CYR"/>
          <w:sz w:val="28"/>
          <w:szCs w:val="28"/>
        </w:rPr>
      </w:pPr>
    </w:p>
    <w:p w14:paraId="72ACD93F" w14:textId="77777777" w:rsidR="009B68F4" w:rsidRDefault="009B68F4" w:rsidP="00144690">
      <w:pPr>
        <w:jc w:val="center"/>
        <w:rPr>
          <w:rFonts w:ascii="Times New Roman CYR" w:hAnsi="Times New Roman CYR" w:cs="Times New Roman CYR"/>
          <w:sz w:val="28"/>
          <w:szCs w:val="28"/>
        </w:rPr>
      </w:pPr>
    </w:p>
    <w:p w14:paraId="6C173C32" w14:textId="77777777" w:rsidR="009B68F4" w:rsidRDefault="009B68F4" w:rsidP="00144690">
      <w:pPr>
        <w:jc w:val="center"/>
        <w:rPr>
          <w:rFonts w:ascii="Times New Roman CYR" w:hAnsi="Times New Roman CYR" w:cs="Times New Roman CYR"/>
          <w:sz w:val="28"/>
          <w:szCs w:val="28"/>
        </w:rPr>
      </w:pPr>
    </w:p>
    <w:p w14:paraId="526D432C" w14:textId="77777777" w:rsidR="00144690" w:rsidRPr="009B68F4" w:rsidRDefault="00144690" w:rsidP="00144690">
      <w:pPr>
        <w:jc w:val="center"/>
        <w:rPr>
          <w:rFonts w:ascii="Times New Roman CYR" w:hAnsi="Times New Roman CYR" w:cs="Times New Roman CYR"/>
          <w:sz w:val="28"/>
          <w:szCs w:val="28"/>
        </w:rPr>
      </w:pPr>
      <w:r w:rsidRPr="009B68F4">
        <w:rPr>
          <w:rFonts w:ascii="Times New Roman CYR" w:hAnsi="Times New Roman CYR" w:cs="Times New Roman CYR"/>
          <w:sz w:val="28"/>
          <w:szCs w:val="28"/>
        </w:rPr>
        <w:t>ЗАЯВЛЕНИЕ</w:t>
      </w:r>
    </w:p>
    <w:p w14:paraId="44B6D64F" w14:textId="77777777" w:rsidR="00144690" w:rsidRPr="009B68F4" w:rsidRDefault="00144690" w:rsidP="00144690">
      <w:pPr>
        <w:jc w:val="both"/>
        <w:rPr>
          <w:rFonts w:ascii="Times New Roman CYR" w:hAnsi="Times New Roman CYR" w:cs="Times New Roman CYR"/>
          <w:sz w:val="28"/>
          <w:szCs w:val="28"/>
        </w:rPr>
      </w:pPr>
    </w:p>
    <w:p w14:paraId="3548810C" w14:textId="77777777" w:rsidR="00144690" w:rsidRPr="009B68F4" w:rsidRDefault="00144690" w:rsidP="00144690">
      <w:pPr>
        <w:rPr>
          <w:rFonts w:ascii="Times New Roman CYR" w:hAnsi="Times New Roman CYR" w:cs="Times New Roman CYR"/>
          <w:sz w:val="28"/>
          <w:szCs w:val="28"/>
        </w:rPr>
      </w:pPr>
      <w:r w:rsidRPr="009B68F4">
        <w:rPr>
          <w:rFonts w:ascii="Times New Roman CYR" w:hAnsi="Times New Roman CYR" w:cs="Times New Roman CYR"/>
          <w:sz w:val="28"/>
          <w:szCs w:val="28"/>
        </w:rPr>
        <w:t>Прошу выдать порубочный билет по адресу: _______________________________________</w:t>
      </w:r>
      <w:r w:rsidR="009B68F4">
        <w:rPr>
          <w:rFonts w:ascii="Times New Roman CYR" w:hAnsi="Times New Roman CYR" w:cs="Times New Roman CYR"/>
          <w:sz w:val="28"/>
          <w:szCs w:val="28"/>
        </w:rPr>
        <w:t>_____________________________</w:t>
      </w:r>
    </w:p>
    <w:p w14:paraId="398B75DD"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В количестве: _______________ шт. деревьев __________ шт. кустарников, а также выполнить расчет размера платы за проведение компенсационного озеленения.</w:t>
      </w:r>
    </w:p>
    <w:p w14:paraId="36356438"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Цель вырубки: ________________________________________________</w:t>
      </w:r>
    </w:p>
    <w:p w14:paraId="39529661"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 xml:space="preserve">Основание для вырубки (деревья и кустарники аварийные, </w:t>
      </w:r>
      <w:proofErr w:type="spellStart"/>
      <w:r w:rsidRPr="009B68F4">
        <w:rPr>
          <w:rFonts w:ascii="Times New Roman CYR" w:hAnsi="Times New Roman CYR" w:cs="Times New Roman CYR"/>
          <w:sz w:val="28"/>
          <w:szCs w:val="28"/>
        </w:rPr>
        <w:t>сухостойкие</w:t>
      </w:r>
      <w:proofErr w:type="spellEnd"/>
      <w:r w:rsidRPr="009B68F4">
        <w:rPr>
          <w:rFonts w:ascii="Times New Roman CYR" w:hAnsi="Times New Roman CYR" w:cs="Times New Roman CYR"/>
          <w:sz w:val="28"/>
          <w:szCs w:val="28"/>
        </w:rPr>
        <w:t xml:space="preserve"> и т.д.</w:t>
      </w:r>
      <w:proofErr w:type="gramStart"/>
      <w:r w:rsidRPr="009B68F4">
        <w:rPr>
          <w:rFonts w:ascii="Times New Roman CYR" w:hAnsi="Times New Roman CYR" w:cs="Times New Roman CYR"/>
          <w:sz w:val="28"/>
          <w:szCs w:val="28"/>
        </w:rPr>
        <w:t>):_</w:t>
      </w:r>
      <w:proofErr w:type="gramEnd"/>
      <w:r w:rsidRPr="009B68F4">
        <w:rPr>
          <w:rFonts w:ascii="Times New Roman CYR" w:hAnsi="Times New Roman CYR" w:cs="Times New Roman CYR"/>
          <w:sz w:val="28"/>
          <w:szCs w:val="28"/>
        </w:rPr>
        <w:t>___________ __________________________.</w:t>
      </w:r>
    </w:p>
    <w:p w14:paraId="305FDF81"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Время проведения работ с ______ 20_____ года по ________ 20 ___ года.</w:t>
      </w:r>
    </w:p>
    <w:p w14:paraId="690E30A7" w14:textId="77777777" w:rsidR="00144690"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Результаты предоставления муниципальной услуги прошу: (нужное отметить в квадрате)</w:t>
      </w:r>
    </w:p>
    <w:tbl>
      <w:tblPr>
        <w:tblStyle w:val="aff0"/>
        <w:tblW w:w="0" w:type="auto"/>
        <w:tblLook w:val="04A0" w:firstRow="1" w:lastRow="0" w:firstColumn="1" w:lastColumn="0" w:noHBand="0" w:noVBand="1"/>
      </w:tblPr>
      <w:tblGrid>
        <w:gridCol w:w="383"/>
        <w:gridCol w:w="9245"/>
      </w:tblGrid>
      <w:tr w:rsidR="00764F86" w14:paraId="3CE52D04" w14:textId="77777777" w:rsidTr="00764F86">
        <w:tc>
          <w:tcPr>
            <w:tcW w:w="392" w:type="dxa"/>
          </w:tcPr>
          <w:p w14:paraId="6A161B75" w14:textId="77777777" w:rsidR="00764F86" w:rsidRDefault="00764F86" w:rsidP="00144690">
            <w:pPr>
              <w:jc w:val="both"/>
              <w:rPr>
                <w:rFonts w:ascii="Times New Roman CYR" w:hAnsi="Times New Roman CYR" w:cs="Times New Roman CYR"/>
                <w:sz w:val="28"/>
                <w:szCs w:val="28"/>
              </w:rPr>
            </w:pPr>
          </w:p>
        </w:tc>
        <w:tc>
          <w:tcPr>
            <w:tcW w:w="9462" w:type="dxa"/>
          </w:tcPr>
          <w:p w14:paraId="6D2844D2" w14:textId="061D8A39" w:rsidR="00764F86" w:rsidRDefault="00764F86" w:rsidP="00144690">
            <w:pPr>
              <w:jc w:val="both"/>
              <w:rPr>
                <w:rFonts w:ascii="Times New Roman CYR" w:hAnsi="Times New Roman CYR" w:cs="Times New Roman CYR"/>
                <w:sz w:val="28"/>
                <w:szCs w:val="28"/>
              </w:rPr>
            </w:pPr>
            <w:r>
              <w:rPr>
                <w:rFonts w:ascii="Times New Roman CYR" w:hAnsi="Times New Roman CYR" w:cs="Times New Roman CYR"/>
                <w:sz w:val="28"/>
                <w:szCs w:val="28"/>
              </w:rPr>
              <w:t>направить по почтовому адресу, указанному в заявлении</w:t>
            </w:r>
          </w:p>
        </w:tc>
      </w:tr>
      <w:tr w:rsidR="00764F86" w14:paraId="18E68F44" w14:textId="77777777" w:rsidTr="00764F86">
        <w:tc>
          <w:tcPr>
            <w:tcW w:w="392" w:type="dxa"/>
          </w:tcPr>
          <w:p w14:paraId="3EFCCEB1" w14:textId="77777777" w:rsidR="00764F86" w:rsidRDefault="00764F86" w:rsidP="00144690">
            <w:pPr>
              <w:jc w:val="both"/>
              <w:rPr>
                <w:rFonts w:ascii="Times New Roman CYR" w:hAnsi="Times New Roman CYR" w:cs="Times New Roman CYR"/>
                <w:sz w:val="28"/>
                <w:szCs w:val="28"/>
              </w:rPr>
            </w:pPr>
          </w:p>
        </w:tc>
        <w:tc>
          <w:tcPr>
            <w:tcW w:w="9462" w:type="dxa"/>
          </w:tcPr>
          <w:p w14:paraId="039226C9" w14:textId="7D3D2D34" w:rsidR="00764F86" w:rsidRDefault="00764F86" w:rsidP="00144690">
            <w:pPr>
              <w:jc w:val="both"/>
              <w:rPr>
                <w:rFonts w:ascii="Times New Roman CYR" w:hAnsi="Times New Roman CYR" w:cs="Times New Roman CYR"/>
                <w:sz w:val="28"/>
                <w:szCs w:val="28"/>
              </w:rPr>
            </w:pPr>
            <w:r>
              <w:rPr>
                <w:rFonts w:ascii="Times New Roman CYR" w:hAnsi="Times New Roman CYR" w:cs="Times New Roman CYR"/>
                <w:sz w:val="28"/>
                <w:szCs w:val="28"/>
              </w:rPr>
              <w:t>направить по электронному адресу_______________________________</w:t>
            </w:r>
          </w:p>
        </w:tc>
      </w:tr>
      <w:tr w:rsidR="00764F86" w14:paraId="462E8772" w14:textId="77777777" w:rsidTr="00764F86">
        <w:tc>
          <w:tcPr>
            <w:tcW w:w="392" w:type="dxa"/>
          </w:tcPr>
          <w:p w14:paraId="6012D78D" w14:textId="77777777" w:rsidR="00764F86" w:rsidRDefault="00764F86" w:rsidP="00144690">
            <w:pPr>
              <w:jc w:val="both"/>
              <w:rPr>
                <w:rFonts w:ascii="Times New Roman CYR" w:hAnsi="Times New Roman CYR" w:cs="Times New Roman CYR"/>
                <w:sz w:val="28"/>
                <w:szCs w:val="28"/>
              </w:rPr>
            </w:pPr>
          </w:p>
        </w:tc>
        <w:tc>
          <w:tcPr>
            <w:tcW w:w="9462" w:type="dxa"/>
          </w:tcPr>
          <w:p w14:paraId="4DE430BC" w14:textId="7314F0D3" w:rsidR="00764F86" w:rsidRDefault="00764F86" w:rsidP="00144690">
            <w:pPr>
              <w:jc w:val="both"/>
              <w:rPr>
                <w:rFonts w:ascii="Times New Roman CYR" w:hAnsi="Times New Roman CYR" w:cs="Times New Roman CYR"/>
                <w:sz w:val="28"/>
                <w:szCs w:val="28"/>
              </w:rPr>
            </w:pPr>
            <w:r>
              <w:rPr>
                <w:rFonts w:ascii="Times New Roman CYR" w:hAnsi="Times New Roman CYR" w:cs="Times New Roman CYR"/>
                <w:sz w:val="28"/>
                <w:szCs w:val="28"/>
              </w:rPr>
              <w:t>вручить лично в руки</w:t>
            </w:r>
          </w:p>
        </w:tc>
      </w:tr>
    </w:tbl>
    <w:p w14:paraId="090F416C" w14:textId="77777777" w:rsidR="00764F86" w:rsidRPr="009B68F4" w:rsidRDefault="00764F86" w:rsidP="00144690">
      <w:pPr>
        <w:jc w:val="both"/>
        <w:rPr>
          <w:rFonts w:ascii="Times New Roman CYR" w:hAnsi="Times New Roman CYR" w:cs="Times New Roman CYR"/>
          <w:sz w:val="28"/>
          <w:szCs w:val="28"/>
        </w:rPr>
      </w:pPr>
    </w:p>
    <w:p w14:paraId="606D59DF"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К заявлению прилагаются документы: ____________________________.</w:t>
      </w:r>
    </w:p>
    <w:p w14:paraId="5E1DACBB"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Обязуюсь:</w:t>
      </w:r>
    </w:p>
    <w:p w14:paraId="33787147"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1) Вырубку деревьев, кустарников производить в соответствии с техникой безопасности.</w:t>
      </w:r>
    </w:p>
    <w:p w14:paraId="2E9E877D"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2) </w:t>
      </w:r>
      <w:proofErr w:type="gramStart"/>
      <w:r w:rsidRPr="009B68F4">
        <w:rPr>
          <w:rFonts w:ascii="Times New Roman CYR" w:hAnsi="Times New Roman CYR" w:cs="Times New Roman CYR"/>
          <w:sz w:val="28"/>
          <w:szCs w:val="28"/>
        </w:rPr>
        <w:t>В</w:t>
      </w:r>
      <w:proofErr w:type="gramEnd"/>
      <w:r w:rsidRPr="009B68F4">
        <w:rPr>
          <w:rFonts w:ascii="Times New Roman CYR" w:hAnsi="Times New Roman CYR" w:cs="Times New Roman CYR"/>
          <w:sz w:val="28"/>
          <w:szCs w:val="28"/>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14:paraId="12C07FF5"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 xml:space="preserve">3) Провести мероприятия по общему благоустройству территории после </w:t>
      </w:r>
      <w:r w:rsidRPr="009B68F4">
        <w:rPr>
          <w:rFonts w:ascii="Times New Roman CYR" w:hAnsi="Times New Roman CYR" w:cs="Times New Roman CYR"/>
          <w:sz w:val="28"/>
          <w:szCs w:val="28"/>
        </w:rPr>
        <w:lastRenderedPageBreak/>
        <w:t>выполнения работ по вырубке деревьев и кустарников (включая вывоз стволов деревьев, веток, иного мусора, проведение планировочных работ).</w:t>
      </w:r>
    </w:p>
    <w:p w14:paraId="7DF9A0A8" w14:textId="77777777" w:rsidR="009B68F4" w:rsidRDefault="009B68F4" w:rsidP="00144690">
      <w:pPr>
        <w:jc w:val="both"/>
        <w:rPr>
          <w:rFonts w:ascii="Times New Roman CYR" w:hAnsi="Times New Roman CYR" w:cs="Times New Roman CYR"/>
          <w:sz w:val="28"/>
          <w:szCs w:val="28"/>
        </w:rPr>
      </w:pPr>
    </w:p>
    <w:p w14:paraId="6C95583F" w14:textId="77777777" w:rsidR="009B68F4" w:rsidRDefault="009B68F4" w:rsidP="00144690">
      <w:pPr>
        <w:jc w:val="both"/>
        <w:rPr>
          <w:rFonts w:ascii="Times New Roman CYR" w:hAnsi="Times New Roman CYR" w:cs="Times New Roman CYR"/>
          <w:sz w:val="28"/>
          <w:szCs w:val="28"/>
        </w:rPr>
      </w:pPr>
    </w:p>
    <w:p w14:paraId="3867559C"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 xml:space="preserve">Дата_________ </w:t>
      </w:r>
    </w:p>
    <w:p w14:paraId="6F4C0AB9"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(подпись) (расшифровка)</w:t>
      </w:r>
    </w:p>
    <w:p w14:paraId="53445F3B" w14:textId="77777777" w:rsidR="00144690" w:rsidRDefault="00144690" w:rsidP="00144690">
      <w:pPr>
        <w:jc w:val="both"/>
        <w:rPr>
          <w:rFonts w:ascii="Times New Roman CYR" w:hAnsi="Times New Roman CYR" w:cs="Times New Roman CYR"/>
          <w:sz w:val="28"/>
          <w:szCs w:val="28"/>
        </w:rPr>
      </w:pPr>
    </w:p>
    <w:p w14:paraId="01063660" w14:textId="77777777" w:rsidR="009B68F4" w:rsidRDefault="009B68F4" w:rsidP="00144690">
      <w:pPr>
        <w:jc w:val="both"/>
        <w:rPr>
          <w:rFonts w:ascii="Times New Roman CYR" w:hAnsi="Times New Roman CYR" w:cs="Times New Roman CYR"/>
          <w:sz w:val="28"/>
          <w:szCs w:val="28"/>
        </w:rPr>
      </w:pPr>
    </w:p>
    <w:p w14:paraId="6660AF7A" w14:textId="77777777" w:rsidR="009B68F4" w:rsidRPr="009B68F4" w:rsidRDefault="009B68F4" w:rsidP="00144690">
      <w:pPr>
        <w:jc w:val="both"/>
        <w:rPr>
          <w:rFonts w:ascii="Times New Roman CYR" w:hAnsi="Times New Roman CYR" w:cs="Times New Roman CYR"/>
          <w:sz w:val="28"/>
          <w:szCs w:val="28"/>
        </w:rPr>
      </w:pPr>
    </w:p>
    <w:p w14:paraId="2638DAC7"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 xml:space="preserve">Глава </w:t>
      </w:r>
      <w:r w:rsidR="005379EC">
        <w:rPr>
          <w:rFonts w:ascii="Times New Roman CYR" w:hAnsi="Times New Roman CYR" w:cs="Times New Roman CYR"/>
          <w:sz w:val="28"/>
          <w:szCs w:val="28"/>
        </w:rPr>
        <w:t>Веселовского</w:t>
      </w:r>
      <w:r w:rsidRPr="009B68F4">
        <w:rPr>
          <w:rFonts w:ascii="Times New Roman CYR" w:hAnsi="Times New Roman CYR" w:cs="Times New Roman CYR"/>
          <w:sz w:val="28"/>
          <w:szCs w:val="28"/>
        </w:rPr>
        <w:t xml:space="preserve"> сельского</w:t>
      </w:r>
    </w:p>
    <w:p w14:paraId="6E2DC21B" w14:textId="77777777" w:rsidR="00144690" w:rsidRPr="009B68F4" w:rsidRDefault="00144690" w:rsidP="00144690">
      <w:pPr>
        <w:jc w:val="both"/>
        <w:rPr>
          <w:rFonts w:ascii="Times New Roman CYR" w:hAnsi="Times New Roman CYR" w:cs="Times New Roman CYR"/>
          <w:sz w:val="28"/>
          <w:szCs w:val="28"/>
        </w:rPr>
      </w:pPr>
      <w:r w:rsidRPr="009B68F4">
        <w:rPr>
          <w:rFonts w:ascii="Times New Roman CYR" w:hAnsi="Times New Roman CYR" w:cs="Times New Roman CYR"/>
          <w:sz w:val="28"/>
          <w:szCs w:val="28"/>
        </w:rPr>
        <w:t xml:space="preserve">поселения </w:t>
      </w:r>
      <w:r w:rsidR="00231EB2">
        <w:rPr>
          <w:rFonts w:ascii="Times New Roman CYR" w:hAnsi="Times New Roman CYR" w:cs="Times New Roman CYR"/>
          <w:sz w:val="28"/>
          <w:szCs w:val="28"/>
        </w:rPr>
        <w:t>Павловского</w:t>
      </w:r>
      <w:r w:rsidRPr="009B68F4">
        <w:rPr>
          <w:rFonts w:ascii="Times New Roman CYR" w:hAnsi="Times New Roman CYR" w:cs="Times New Roman CYR"/>
          <w:sz w:val="28"/>
          <w:szCs w:val="28"/>
        </w:rPr>
        <w:t xml:space="preserve"> района</w:t>
      </w:r>
      <w:r w:rsidR="009B68F4" w:rsidRPr="009B68F4">
        <w:rPr>
          <w:rFonts w:ascii="Times New Roman CYR" w:hAnsi="Times New Roman CYR" w:cs="Times New Roman CYR"/>
          <w:sz w:val="28"/>
          <w:szCs w:val="28"/>
        </w:rPr>
        <w:t xml:space="preserve">                 </w:t>
      </w:r>
      <w:r w:rsidR="009B68F4">
        <w:rPr>
          <w:rFonts w:ascii="Times New Roman CYR" w:hAnsi="Times New Roman CYR" w:cs="Times New Roman CYR"/>
          <w:sz w:val="28"/>
          <w:szCs w:val="28"/>
        </w:rPr>
        <w:t xml:space="preserve"> </w:t>
      </w:r>
      <w:r w:rsidR="009B68F4" w:rsidRPr="009B68F4">
        <w:rPr>
          <w:rFonts w:ascii="Times New Roman CYR" w:hAnsi="Times New Roman CYR" w:cs="Times New Roman CYR"/>
          <w:sz w:val="28"/>
          <w:szCs w:val="28"/>
        </w:rPr>
        <w:t xml:space="preserve">                                       </w:t>
      </w:r>
      <w:proofErr w:type="spellStart"/>
      <w:r w:rsidR="005379EC">
        <w:rPr>
          <w:sz w:val="28"/>
          <w:szCs w:val="28"/>
        </w:rPr>
        <w:t>Ю.В.Яковченко</w:t>
      </w:r>
      <w:proofErr w:type="spellEnd"/>
    </w:p>
    <w:p w14:paraId="6C7C8064" w14:textId="77777777" w:rsidR="009B68F4" w:rsidRDefault="009B68F4" w:rsidP="00144690">
      <w:pPr>
        <w:jc w:val="both"/>
        <w:rPr>
          <w:rFonts w:ascii="Times New Roman CYR" w:hAnsi="Times New Roman CYR" w:cs="Times New Roman CYR"/>
          <w:sz w:val="24"/>
          <w:szCs w:val="24"/>
        </w:rPr>
      </w:pPr>
    </w:p>
    <w:p w14:paraId="7F565C75" w14:textId="77777777" w:rsidR="009B68F4" w:rsidRDefault="009B68F4" w:rsidP="00144690">
      <w:pPr>
        <w:jc w:val="both"/>
        <w:rPr>
          <w:rFonts w:ascii="Times New Roman CYR" w:hAnsi="Times New Roman CYR" w:cs="Times New Roman CYR"/>
          <w:sz w:val="24"/>
          <w:szCs w:val="24"/>
        </w:rPr>
      </w:pPr>
    </w:p>
    <w:p w14:paraId="2F25F681" w14:textId="77777777" w:rsidR="009B68F4" w:rsidRDefault="009B68F4" w:rsidP="00144690">
      <w:pPr>
        <w:jc w:val="both"/>
        <w:rPr>
          <w:rFonts w:ascii="Times New Roman CYR" w:hAnsi="Times New Roman CYR" w:cs="Times New Roman CYR"/>
          <w:sz w:val="24"/>
          <w:szCs w:val="24"/>
        </w:rPr>
      </w:pPr>
    </w:p>
    <w:p w14:paraId="5E6E9265" w14:textId="77777777" w:rsidR="009B68F4" w:rsidRDefault="009B68F4" w:rsidP="00144690">
      <w:pPr>
        <w:jc w:val="both"/>
        <w:rPr>
          <w:rFonts w:ascii="Times New Roman CYR" w:hAnsi="Times New Roman CYR" w:cs="Times New Roman CYR"/>
          <w:sz w:val="24"/>
          <w:szCs w:val="24"/>
        </w:rPr>
      </w:pPr>
    </w:p>
    <w:p w14:paraId="52F31D3C" w14:textId="77777777" w:rsidR="009B68F4" w:rsidRDefault="009B68F4" w:rsidP="00144690">
      <w:pPr>
        <w:jc w:val="both"/>
        <w:rPr>
          <w:rFonts w:ascii="Times New Roman CYR" w:hAnsi="Times New Roman CYR" w:cs="Times New Roman CYR"/>
          <w:sz w:val="24"/>
          <w:szCs w:val="24"/>
        </w:rPr>
      </w:pPr>
    </w:p>
    <w:p w14:paraId="53B559E4" w14:textId="77777777" w:rsidR="009B68F4" w:rsidRDefault="009B68F4" w:rsidP="00144690">
      <w:pPr>
        <w:jc w:val="both"/>
        <w:rPr>
          <w:rFonts w:ascii="Times New Roman CYR" w:hAnsi="Times New Roman CYR" w:cs="Times New Roman CYR"/>
          <w:sz w:val="24"/>
          <w:szCs w:val="24"/>
        </w:rPr>
      </w:pPr>
    </w:p>
    <w:p w14:paraId="6F466A86" w14:textId="77777777" w:rsidR="009B68F4" w:rsidRDefault="009B68F4" w:rsidP="00144690">
      <w:pPr>
        <w:jc w:val="both"/>
        <w:rPr>
          <w:rFonts w:ascii="Times New Roman CYR" w:hAnsi="Times New Roman CYR" w:cs="Times New Roman CYR"/>
          <w:sz w:val="24"/>
          <w:szCs w:val="24"/>
        </w:rPr>
      </w:pPr>
    </w:p>
    <w:p w14:paraId="7B7189B1" w14:textId="77777777" w:rsidR="009B68F4" w:rsidRDefault="009B68F4" w:rsidP="00144690">
      <w:pPr>
        <w:jc w:val="both"/>
        <w:rPr>
          <w:rFonts w:ascii="Times New Roman CYR" w:hAnsi="Times New Roman CYR" w:cs="Times New Roman CYR"/>
          <w:sz w:val="24"/>
          <w:szCs w:val="24"/>
        </w:rPr>
      </w:pPr>
    </w:p>
    <w:p w14:paraId="4DBC449C" w14:textId="77777777" w:rsidR="009B68F4" w:rsidRDefault="009B68F4" w:rsidP="00144690">
      <w:pPr>
        <w:jc w:val="both"/>
        <w:rPr>
          <w:rFonts w:ascii="Times New Roman CYR" w:hAnsi="Times New Roman CYR" w:cs="Times New Roman CYR"/>
          <w:sz w:val="24"/>
          <w:szCs w:val="24"/>
        </w:rPr>
      </w:pPr>
    </w:p>
    <w:p w14:paraId="4AA0F182" w14:textId="77777777" w:rsidR="009B68F4" w:rsidRDefault="009B68F4" w:rsidP="00144690">
      <w:pPr>
        <w:jc w:val="both"/>
        <w:rPr>
          <w:rFonts w:ascii="Times New Roman CYR" w:hAnsi="Times New Roman CYR" w:cs="Times New Roman CYR"/>
          <w:sz w:val="24"/>
          <w:szCs w:val="24"/>
        </w:rPr>
      </w:pPr>
    </w:p>
    <w:p w14:paraId="1B5DE417" w14:textId="77777777" w:rsidR="009B68F4" w:rsidRDefault="009B68F4" w:rsidP="00144690">
      <w:pPr>
        <w:jc w:val="both"/>
        <w:rPr>
          <w:rFonts w:ascii="Times New Roman CYR" w:hAnsi="Times New Roman CYR" w:cs="Times New Roman CYR"/>
          <w:sz w:val="24"/>
          <w:szCs w:val="24"/>
        </w:rPr>
      </w:pPr>
    </w:p>
    <w:p w14:paraId="7C04145A" w14:textId="77777777" w:rsidR="009B68F4" w:rsidRDefault="009B68F4" w:rsidP="00144690">
      <w:pPr>
        <w:jc w:val="both"/>
        <w:rPr>
          <w:rFonts w:ascii="Times New Roman CYR" w:hAnsi="Times New Roman CYR" w:cs="Times New Roman CYR"/>
          <w:sz w:val="24"/>
          <w:szCs w:val="24"/>
        </w:rPr>
      </w:pPr>
    </w:p>
    <w:p w14:paraId="438DC445" w14:textId="77777777" w:rsidR="009B68F4" w:rsidRDefault="009B68F4" w:rsidP="00144690">
      <w:pPr>
        <w:jc w:val="both"/>
        <w:rPr>
          <w:rFonts w:ascii="Times New Roman CYR" w:hAnsi="Times New Roman CYR" w:cs="Times New Roman CYR"/>
          <w:sz w:val="24"/>
          <w:szCs w:val="24"/>
        </w:rPr>
      </w:pPr>
    </w:p>
    <w:p w14:paraId="30AF6368" w14:textId="77777777" w:rsidR="009B68F4" w:rsidRDefault="009B68F4" w:rsidP="00144690">
      <w:pPr>
        <w:jc w:val="both"/>
        <w:rPr>
          <w:rFonts w:ascii="Times New Roman CYR" w:hAnsi="Times New Roman CYR" w:cs="Times New Roman CYR"/>
          <w:sz w:val="24"/>
          <w:szCs w:val="24"/>
        </w:rPr>
      </w:pPr>
    </w:p>
    <w:p w14:paraId="53856C8A" w14:textId="77777777" w:rsidR="009B68F4" w:rsidRDefault="009B68F4" w:rsidP="00144690">
      <w:pPr>
        <w:jc w:val="both"/>
        <w:rPr>
          <w:rFonts w:ascii="Times New Roman CYR" w:hAnsi="Times New Roman CYR" w:cs="Times New Roman CYR"/>
          <w:sz w:val="24"/>
          <w:szCs w:val="24"/>
        </w:rPr>
      </w:pPr>
    </w:p>
    <w:p w14:paraId="40A1C938" w14:textId="77777777" w:rsidR="009B68F4" w:rsidRDefault="009B68F4" w:rsidP="00144690">
      <w:pPr>
        <w:jc w:val="both"/>
        <w:rPr>
          <w:rFonts w:ascii="Times New Roman CYR" w:hAnsi="Times New Roman CYR" w:cs="Times New Roman CYR"/>
          <w:sz w:val="24"/>
          <w:szCs w:val="24"/>
        </w:rPr>
      </w:pPr>
    </w:p>
    <w:p w14:paraId="19B13014" w14:textId="77777777" w:rsidR="009B68F4" w:rsidRDefault="009B68F4" w:rsidP="00144690">
      <w:pPr>
        <w:jc w:val="both"/>
        <w:rPr>
          <w:rFonts w:ascii="Times New Roman CYR" w:hAnsi="Times New Roman CYR" w:cs="Times New Roman CYR"/>
          <w:sz w:val="24"/>
          <w:szCs w:val="24"/>
        </w:rPr>
      </w:pPr>
    </w:p>
    <w:p w14:paraId="3D8E34BA" w14:textId="77777777" w:rsidR="009B68F4" w:rsidRDefault="009B68F4" w:rsidP="00144690">
      <w:pPr>
        <w:jc w:val="both"/>
        <w:rPr>
          <w:rFonts w:ascii="Times New Roman CYR" w:hAnsi="Times New Roman CYR" w:cs="Times New Roman CYR"/>
          <w:sz w:val="24"/>
          <w:szCs w:val="24"/>
        </w:rPr>
      </w:pPr>
    </w:p>
    <w:p w14:paraId="138985A9" w14:textId="77777777" w:rsidR="009B68F4" w:rsidRDefault="009B68F4" w:rsidP="00144690">
      <w:pPr>
        <w:jc w:val="both"/>
        <w:rPr>
          <w:rFonts w:ascii="Times New Roman CYR" w:hAnsi="Times New Roman CYR" w:cs="Times New Roman CYR"/>
          <w:sz w:val="24"/>
          <w:szCs w:val="24"/>
        </w:rPr>
      </w:pPr>
    </w:p>
    <w:p w14:paraId="1DD95FD1" w14:textId="77777777" w:rsidR="009B68F4" w:rsidRDefault="009B68F4" w:rsidP="00144690">
      <w:pPr>
        <w:jc w:val="both"/>
        <w:rPr>
          <w:rFonts w:ascii="Times New Roman CYR" w:hAnsi="Times New Roman CYR" w:cs="Times New Roman CYR"/>
          <w:sz w:val="24"/>
          <w:szCs w:val="24"/>
        </w:rPr>
      </w:pPr>
    </w:p>
    <w:p w14:paraId="373D89FA" w14:textId="77777777" w:rsidR="009B68F4" w:rsidRDefault="009B68F4" w:rsidP="00144690">
      <w:pPr>
        <w:jc w:val="both"/>
        <w:rPr>
          <w:rFonts w:ascii="Times New Roman CYR" w:hAnsi="Times New Roman CYR" w:cs="Times New Roman CYR"/>
          <w:sz w:val="24"/>
          <w:szCs w:val="24"/>
        </w:rPr>
      </w:pPr>
    </w:p>
    <w:p w14:paraId="4EE30660" w14:textId="77777777" w:rsidR="009B68F4" w:rsidRDefault="009B68F4" w:rsidP="00144690">
      <w:pPr>
        <w:jc w:val="both"/>
        <w:rPr>
          <w:rFonts w:ascii="Times New Roman CYR" w:hAnsi="Times New Roman CYR" w:cs="Times New Roman CYR"/>
          <w:sz w:val="24"/>
          <w:szCs w:val="24"/>
        </w:rPr>
      </w:pPr>
    </w:p>
    <w:p w14:paraId="76786072" w14:textId="77777777" w:rsidR="009B68F4" w:rsidRDefault="009B68F4" w:rsidP="00144690">
      <w:pPr>
        <w:jc w:val="both"/>
        <w:rPr>
          <w:rFonts w:ascii="Times New Roman CYR" w:hAnsi="Times New Roman CYR" w:cs="Times New Roman CYR"/>
          <w:sz w:val="24"/>
          <w:szCs w:val="24"/>
        </w:rPr>
      </w:pPr>
    </w:p>
    <w:p w14:paraId="0318F1E0" w14:textId="77777777" w:rsidR="009B68F4" w:rsidRDefault="009B68F4" w:rsidP="00144690">
      <w:pPr>
        <w:jc w:val="both"/>
        <w:rPr>
          <w:rFonts w:ascii="Times New Roman CYR" w:hAnsi="Times New Roman CYR" w:cs="Times New Roman CYR"/>
          <w:sz w:val="24"/>
          <w:szCs w:val="24"/>
        </w:rPr>
      </w:pPr>
    </w:p>
    <w:p w14:paraId="6F03C69C" w14:textId="77777777" w:rsidR="009B68F4" w:rsidRDefault="009B68F4" w:rsidP="00144690">
      <w:pPr>
        <w:jc w:val="both"/>
        <w:rPr>
          <w:rFonts w:ascii="Times New Roman CYR" w:hAnsi="Times New Roman CYR" w:cs="Times New Roman CYR"/>
          <w:sz w:val="24"/>
          <w:szCs w:val="24"/>
        </w:rPr>
      </w:pPr>
    </w:p>
    <w:p w14:paraId="67C59A0D" w14:textId="77777777" w:rsidR="003B6B75" w:rsidRDefault="003B6B75" w:rsidP="00144690">
      <w:pPr>
        <w:jc w:val="both"/>
        <w:rPr>
          <w:rFonts w:ascii="Times New Roman CYR" w:hAnsi="Times New Roman CYR" w:cs="Times New Roman CYR"/>
          <w:sz w:val="24"/>
          <w:szCs w:val="24"/>
        </w:rPr>
      </w:pPr>
    </w:p>
    <w:p w14:paraId="22B3D63E" w14:textId="77777777" w:rsidR="003B6B75" w:rsidRDefault="003B6B75" w:rsidP="00144690">
      <w:pPr>
        <w:jc w:val="both"/>
        <w:rPr>
          <w:rFonts w:ascii="Times New Roman CYR" w:hAnsi="Times New Roman CYR" w:cs="Times New Roman CYR"/>
          <w:sz w:val="24"/>
          <w:szCs w:val="24"/>
        </w:rPr>
      </w:pPr>
    </w:p>
    <w:p w14:paraId="682EC31E" w14:textId="77777777" w:rsidR="003B6B75" w:rsidRDefault="003B6B75" w:rsidP="00144690">
      <w:pPr>
        <w:jc w:val="both"/>
        <w:rPr>
          <w:rFonts w:ascii="Times New Roman CYR" w:hAnsi="Times New Roman CYR" w:cs="Times New Roman CYR"/>
          <w:sz w:val="24"/>
          <w:szCs w:val="24"/>
        </w:rPr>
      </w:pPr>
    </w:p>
    <w:p w14:paraId="65003162" w14:textId="77777777" w:rsidR="003B6B75" w:rsidRDefault="003B6B75" w:rsidP="00144690">
      <w:pPr>
        <w:jc w:val="both"/>
        <w:rPr>
          <w:rFonts w:ascii="Times New Roman CYR" w:hAnsi="Times New Roman CYR" w:cs="Times New Roman CYR"/>
          <w:sz w:val="24"/>
          <w:szCs w:val="24"/>
        </w:rPr>
      </w:pPr>
    </w:p>
    <w:p w14:paraId="5373747C" w14:textId="77777777" w:rsidR="003B6B75" w:rsidRDefault="003B6B75" w:rsidP="00144690">
      <w:pPr>
        <w:jc w:val="both"/>
        <w:rPr>
          <w:rFonts w:ascii="Times New Roman CYR" w:hAnsi="Times New Roman CYR" w:cs="Times New Roman CYR"/>
          <w:sz w:val="24"/>
          <w:szCs w:val="24"/>
        </w:rPr>
      </w:pPr>
    </w:p>
    <w:p w14:paraId="0F48AADE" w14:textId="77777777" w:rsidR="003B6B75" w:rsidRDefault="003B6B75" w:rsidP="00144690">
      <w:pPr>
        <w:jc w:val="both"/>
        <w:rPr>
          <w:rFonts w:ascii="Times New Roman CYR" w:hAnsi="Times New Roman CYR" w:cs="Times New Roman CYR"/>
          <w:sz w:val="24"/>
          <w:szCs w:val="24"/>
        </w:rPr>
      </w:pPr>
    </w:p>
    <w:p w14:paraId="71CFB6C0" w14:textId="77777777" w:rsidR="003B6B75" w:rsidRDefault="003B6B75" w:rsidP="00144690">
      <w:pPr>
        <w:jc w:val="both"/>
        <w:rPr>
          <w:rFonts w:ascii="Times New Roman CYR" w:hAnsi="Times New Roman CYR" w:cs="Times New Roman CYR"/>
          <w:sz w:val="24"/>
          <w:szCs w:val="24"/>
        </w:rPr>
      </w:pPr>
    </w:p>
    <w:p w14:paraId="48A2D51E" w14:textId="77777777" w:rsidR="003B6B75" w:rsidRDefault="003B6B75" w:rsidP="00144690">
      <w:pPr>
        <w:jc w:val="both"/>
        <w:rPr>
          <w:rFonts w:ascii="Times New Roman CYR" w:hAnsi="Times New Roman CYR" w:cs="Times New Roman CYR"/>
          <w:sz w:val="24"/>
          <w:szCs w:val="24"/>
        </w:rPr>
      </w:pPr>
    </w:p>
    <w:p w14:paraId="29D6B2FF" w14:textId="77777777" w:rsidR="003B6B75" w:rsidRDefault="003B6B75" w:rsidP="00144690">
      <w:pPr>
        <w:jc w:val="both"/>
        <w:rPr>
          <w:rFonts w:ascii="Times New Roman CYR" w:hAnsi="Times New Roman CYR" w:cs="Times New Roman CYR"/>
          <w:sz w:val="24"/>
          <w:szCs w:val="24"/>
        </w:rPr>
      </w:pPr>
    </w:p>
    <w:p w14:paraId="2C9DA4F9" w14:textId="77777777" w:rsidR="003B6B75" w:rsidRDefault="003B6B75" w:rsidP="00144690">
      <w:pPr>
        <w:jc w:val="both"/>
        <w:rPr>
          <w:rFonts w:ascii="Times New Roman CYR" w:hAnsi="Times New Roman CYR" w:cs="Times New Roman CYR"/>
          <w:sz w:val="24"/>
          <w:szCs w:val="24"/>
        </w:rPr>
      </w:pPr>
    </w:p>
    <w:p w14:paraId="36CEB11C" w14:textId="77777777" w:rsidR="003B6B75" w:rsidRDefault="003B6B75" w:rsidP="00144690">
      <w:pPr>
        <w:jc w:val="both"/>
        <w:rPr>
          <w:rFonts w:ascii="Times New Roman CYR" w:hAnsi="Times New Roman CYR" w:cs="Times New Roman CYR"/>
          <w:sz w:val="24"/>
          <w:szCs w:val="24"/>
        </w:rPr>
      </w:pPr>
    </w:p>
    <w:p w14:paraId="326D520B" w14:textId="77777777" w:rsidR="003B6B75" w:rsidRDefault="003B6B75" w:rsidP="00144690">
      <w:pPr>
        <w:jc w:val="both"/>
        <w:rPr>
          <w:rFonts w:ascii="Times New Roman CYR" w:hAnsi="Times New Roman CYR" w:cs="Times New Roman CYR"/>
          <w:sz w:val="24"/>
          <w:szCs w:val="24"/>
        </w:rPr>
      </w:pPr>
    </w:p>
    <w:p w14:paraId="26F145CA" w14:textId="77777777" w:rsidR="003B6B75" w:rsidRDefault="003B6B75" w:rsidP="00144690">
      <w:pPr>
        <w:jc w:val="both"/>
        <w:rPr>
          <w:rFonts w:ascii="Times New Roman CYR" w:hAnsi="Times New Roman CYR" w:cs="Times New Roman CYR"/>
          <w:sz w:val="24"/>
          <w:szCs w:val="24"/>
        </w:rPr>
      </w:pPr>
    </w:p>
    <w:p w14:paraId="7EE73D44" w14:textId="77777777" w:rsidR="009B68F4" w:rsidRDefault="009B68F4" w:rsidP="00144690">
      <w:pPr>
        <w:jc w:val="both"/>
        <w:rPr>
          <w:rFonts w:ascii="Times New Roman CYR" w:hAnsi="Times New Roman CYR" w:cs="Times New Roman CYR"/>
          <w:sz w:val="24"/>
          <w:szCs w:val="24"/>
        </w:rPr>
      </w:pPr>
    </w:p>
    <w:p w14:paraId="08264E85" w14:textId="77777777" w:rsidR="009B68F4" w:rsidRDefault="009B68F4" w:rsidP="00144690">
      <w:pPr>
        <w:jc w:val="both"/>
        <w:rPr>
          <w:rFonts w:ascii="Times New Roman CYR" w:hAnsi="Times New Roman CYR" w:cs="Times New Roman CYR"/>
          <w:sz w:val="24"/>
          <w:szCs w:val="24"/>
        </w:rPr>
      </w:pPr>
    </w:p>
    <w:p w14:paraId="57B0157C" w14:textId="472FD8D6" w:rsidR="00144690" w:rsidRPr="009B68F4" w:rsidRDefault="00C40E3A" w:rsidP="00C40E3A">
      <w:pPr>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144690" w:rsidRPr="009B68F4">
        <w:rPr>
          <w:rFonts w:ascii="Times New Roman CYR" w:hAnsi="Times New Roman CYR" w:cs="Times New Roman CYR"/>
          <w:sz w:val="28"/>
          <w:szCs w:val="28"/>
        </w:rPr>
        <w:t>ПРИЛОЖЕНИЕ N 2</w:t>
      </w:r>
    </w:p>
    <w:p w14:paraId="19351C2D" w14:textId="77777777" w:rsidR="00144690" w:rsidRPr="009B68F4" w:rsidRDefault="00144690" w:rsidP="009B68F4">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к административному регламенту</w:t>
      </w:r>
    </w:p>
    <w:p w14:paraId="2586B3EE" w14:textId="77777777" w:rsidR="00144690" w:rsidRPr="009B68F4" w:rsidRDefault="00144690" w:rsidP="009B68F4">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предоставления муниципальной услуги</w:t>
      </w:r>
    </w:p>
    <w:p w14:paraId="3BB1732C" w14:textId="77777777" w:rsidR="00C40E3A" w:rsidRDefault="00144690" w:rsidP="009B68F4">
      <w:pPr>
        <w:jc w:val="right"/>
        <w:rPr>
          <w:rFonts w:ascii="Times New Roman CYR" w:hAnsi="Times New Roman CYR" w:cs="Times New Roman CYR"/>
          <w:sz w:val="28"/>
          <w:szCs w:val="28"/>
        </w:rPr>
      </w:pPr>
      <w:r w:rsidRPr="009B68F4">
        <w:rPr>
          <w:rFonts w:ascii="Times New Roman CYR" w:hAnsi="Times New Roman CYR" w:cs="Times New Roman CYR"/>
          <w:sz w:val="28"/>
          <w:szCs w:val="28"/>
        </w:rPr>
        <w:t>"Выдача порубочного билета</w:t>
      </w:r>
      <w:r w:rsidR="00C40E3A">
        <w:rPr>
          <w:rFonts w:ascii="Times New Roman CYR" w:hAnsi="Times New Roman CYR" w:cs="Times New Roman CYR"/>
          <w:sz w:val="28"/>
          <w:szCs w:val="28"/>
        </w:rPr>
        <w:t xml:space="preserve"> на </w:t>
      </w:r>
    </w:p>
    <w:p w14:paraId="219C444A" w14:textId="77777777" w:rsidR="00C40E3A" w:rsidRDefault="00C40E3A" w:rsidP="009B68F4">
      <w:pPr>
        <w:jc w:val="right"/>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территории </w:t>
      </w:r>
      <w:r w:rsidR="005379EC">
        <w:rPr>
          <w:rFonts w:ascii="Times New Roman CYR" w:hAnsi="Times New Roman CYR" w:cs="Times New Roman CYR"/>
          <w:sz w:val="28"/>
          <w:szCs w:val="28"/>
        </w:rPr>
        <w:t>Веселовского</w:t>
      </w:r>
      <w:r>
        <w:rPr>
          <w:rFonts w:ascii="Times New Roman CYR" w:hAnsi="Times New Roman CYR" w:cs="Times New Roman CYR"/>
          <w:sz w:val="28"/>
          <w:szCs w:val="28"/>
        </w:rPr>
        <w:t xml:space="preserve"> сельского </w:t>
      </w:r>
    </w:p>
    <w:p w14:paraId="02F4948B" w14:textId="77777777" w:rsidR="00144690" w:rsidRPr="009B68F4" w:rsidRDefault="00C40E3A" w:rsidP="00C40E3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поселения Павловского</w:t>
      </w:r>
      <w:r w:rsidR="00144690" w:rsidRPr="009B68F4">
        <w:rPr>
          <w:rFonts w:ascii="Times New Roman CYR" w:hAnsi="Times New Roman CYR" w:cs="Times New Roman CYR"/>
          <w:sz w:val="28"/>
          <w:szCs w:val="28"/>
        </w:rPr>
        <w:t>"</w:t>
      </w:r>
    </w:p>
    <w:p w14:paraId="7BF33ACF" w14:textId="77777777" w:rsidR="00144690" w:rsidRDefault="00144690" w:rsidP="00144690">
      <w:pPr>
        <w:jc w:val="both"/>
        <w:rPr>
          <w:rFonts w:ascii="Times New Roman CYR" w:hAnsi="Times New Roman CYR" w:cs="Times New Roman CYR"/>
          <w:sz w:val="28"/>
          <w:szCs w:val="28"/>
        </w:rPr>
      </w:pPr>
    </w:p>
    <w:p w14:paraId="3D241EBF" w14:textId="77777777" w:rsidR="00916D4C" w:rsidRDefault="00916D4C" w:rsidP="00144690">
      <w:pPr>
        <w:jc w:val="both"/>
        <w:rPr>
          <w:rFonts w:ascii="Times New Roman CYR" w:hAnsi="Times New Roman CYR" w:cs="Times New Roman CYR"/>
          <w:sz w:val="28"/>
          <w:szCs w:val="28"/>
        </w:rPr>
      </w:pPr>
    </w:p>
    <w:p w14:paraId="2DBC666C" w14:textId="77777777" w:rsidR="00916D4C" w:rsidRPr="00916D4C" w:rsidRDefault="00916D4C" w:rsidP="00144690">
      <w:pPr>
        <w:jc w:val="both"/>
        <w:rPr>
          <w:rFonts w:ascii="Times New Roman CYR" w:hAnsi="Times New Roman CYR" w:cs="Times New Roman CYR"/>
          <w:sz w:val="28"/>
          <w:szCs w:val="28"/>
        </w:rPr>
      </w:pPr>
    </w:p>
    <w:p w14:paraId="2FB1F954" w14:textId="77777777" w:rsidR="00144690" w:rsidRPr="00C40E3A" w:rsidRDefault="00144690" w:rsidP="00144690">
      <w:pPr>
        <w:jc w:val="center"/>
        <w:rPr>
          <w:rFonts w:ascii="Times New Roman CYR" w:hAnsi="Times New Roman CYR" w:cs="Times New Roman CYR"/>
          <w:sz w:val="28"/>
          <w:szCs w:val="28"/>
        </w:rPr>
      </w:pPr>
      <w:r w:rsidRPr="00C40E3A">
        <w:rPr>
          <w:rFonts w:ascii="Times New Roman CYR" w:hAnsi="Times New Roman CYR" w:cs="Times New Roman CYR"/>
          <w:sz w:val="28"/>
          <w:szCs w:val="28"/>
        </w:rPr>
        <w:t>Акт</w:t>
      </w:r>
    </w:p>
    <w:p w14:paraId="59B6D8EA" w14:textId="77777777" w:rsidR="00144690" w:rsidRPr="00C40E3A" w:rsidRDefault="00144690" w:rsidP="00144690">
      <w:pPr>
        <w:jc w:val="center"/>
        <w:rPr>
          <w:rFonts w:ascii="Times New Roman CYR" w:hAnsi="Times New Roman CYR" w:cs="Times New Roman CYR"/>
          <w:sz w:val="28"/>
          <w:szCs w:val="28"/>
        </w:rPr>
      </w:pPr>
      <w:r w:rsidRPr="00C40E3A">
        <w:rPr>
          <w:rFonts w:ascii="Times New Roman CYR" w:hAnsi="Times New Roman CYR" w:cs="Times New Roman CYR"/>
          <w:sz w:val="28"/>
          <w:szCs w:val="28"/>
        </w:rPr>
        <w:t>обследования зеленых насаждений</w:t>
      </w:r>
    </w:p>
    <w:p w14:paraId="56AC7B33" w14:textId="77777777" w:rsidR="00144690" w:rsidRPr="00C40E3A" w:rsidRDefault="00144690" w:rsidP="00144690">
      <w:pPr>
        <w:jc w:val="center"/>
        <w:rPr>
          <w:rFonts w:ascii="Times New Roman CYR" w:hAnsi="Times New Roman CYR" w:cs="Times New Roman CYR"/>
          <w:sz w:val="28"/>
          <w:szCs w:val="28"/>
        </w:rPr>
      </w:pPr>
      <w:r w:rsidRPr="00C40E3A">
        <w:rPr>
          <w:rFonts w:ascii="Times New Roman CYR" w:hAnsi="Times New Roman CYR" w:cs="Times New Roman CYR"/>
          <w:sz w:val="28"/>
          <w:szCs w:val="28"/>
        </w:rPr>
        <w:t>N ______ от "___" __________ 20__ года</w:t>
      </w:r>
    </w:p>
    <w:p w14:paraId="31FF2679" w14:textId="77777777" w:rsidR="00144690" w:rsidRPr="00C40E3A" w:rsidRDefault="00144690" w:rsidP="00144690">
      <w:pPr>
        <w:jc w:val="both"/>
        <w:rPr>
          <w:rFonts w:ascii="Times New Roman CYR" w:hAnsi="Times New Roman CYR" w:cs="Times New Roman CYR"/>
          <w:sz w:val="28"/>
          <w:szCs w:val="28"/>
        </w:rPr>
      </w:pPr>
    </w:p>
    <w:p w14:paraId="2473CCB8"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Мы, нижеподписавшиеся, комиссия в составе:</w:t>
      </w:r>
    </w:p>
    <w:p w14:paraId="098183BE"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Председателя _____________________________________________________</w:t>
      </w:r>
    </w:p>
    <w:p w14:paraId="48A7BBC8"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 xml:space="preserve">(должность, </w:t>
      </w:r>
      <w:proofErr w:type="spellStart"/>
      <w:r w:rsidRPr="00144690">
        <w:rPr>
          <w:rFonts w:ascii="Times New Roman CYR" w:hAnsi="Times New Roman CYR" w:cs="Times New Roman CYR"/>
          <w:sz w:val="24"/>
          <w:szCs w:val="24"/>
        </w:rPr>
        <w:t>ф.и.о.</w:t>
      </w:r>
      <w:proofErr w:type="spellEnd"/>
      <w:r w:rsidRPr="00144690">
        <w:rPr>
          <w:rFonts w:ascii="Times New Roman CYR" w:hAnsi="Times New Roman CYR" w:cs="Times New Roman CYR"/>
          <w:sz w:val="24"/>
          <w:szCs w:val="24"/>
        </w:rPr>
        <w:t>)</w:t>
      </w:r>
    </w:p>
    <w:p w14:paraId="65DBC47E"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членов комиссии: __________________________________________________</w:t>
      </w:r>
    </w:p>
    <w:p w14:paraId="3B0DF1A3"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 xml:space="preserve">(должность, </w:t>
      </w:r>
      <w:proofErr w:type="spellStart"/>
      <w:r w:rsidRPr="00144690">
        <w:rPr>
          <w:rFonts w:ascii="Times New Roman CYR" w:hAnsi="Times New Roman CYR" w:cs="Times New Roman CYR"/>
          <w:sz w:val="24"/>
          <w:szCs w:val="24"/>
        </w:rPr>
        <w:t>ф.и.о.</w:t>
      </w:r>
      <w:proofErr w:type="spellEnd"/>
      <w:r w:rsidRPr="00144690">
        <w:rPr>
          <w:rFonts w:ascii="Times New Roman CYR" w:hAnsi="Times New Roman CYR" w:cs="Times New Roman CYR"/>
          <w:sz w:val="24"/>
          <w:szCs w:val="24"/>
        </w:rPr>
        <w:t>)</w:t>
      </w:r>
    </w:p>
    <w:p w14:paraId="20FBC838"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__________________________________________________________________</w:t>
      </w:r>
    </w:p>
    <w:p w14:paraId="763CC330"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 xml:space="preserve">(должность, </w:t>
      </w:r>
      <w:proofErr w:type="spellStart"/>
      <w:r w:rsidRPr="00144690">
        <w:rPr>
          <w:rFonts w:ascii="Times New Roman CYR" w:hAnsi="Times New Roman CYR" w:cs="Times New Roman CYR"/>
          <w:sz w:val="24"/>
          <w:szCs w:val="24"/>
        </w:rPr>
        <w:t>ф.и.о.</w:t>
      </w:r>
      <w:proofErr w:type="spellEnd"/>
      <w:r w:rsidRPr="00144690">
        <w:rPr>
          <w:rFonts w:ascii="Times New Roman CYR" w:hAnsi="Times New Roman CYR" w:cs="Times New Roman CYR"/>
          <w:sz w:val="24"/>
          <w:szCs w:val="24"/>
        </w:rPr>
        <w:t>)</w:t>
      </w:r>
    </w:p>
    <w:p w14:paraId="14190725"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__________________________________________________________________</w:t>
      </w:r>
    </w:p>
    <w:p w14:paraId="1F33CFEA"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 xml:space="preserve">(должность, </w:t>
      </w:r>
      <w:proofErr w:type="spellStart"/>
      <w:r w:rsidRPr="00144690">
        <w:rPr>
          <w:rFonts w:ascii="Times New Roman CYR" w:hAnsi="Times New Roman CYR" w:cs="Times New Roman CYR"/>
          <w:sz w:val="24"/>
          <w:szCs w:val="24"/>
        </w:rPr>
        <w:t>ф.и.о.</w:t>
      </w:r>
      <w:proofErr w:type="spellEnd"/>
      <w:r w:rsidRPr="00144690">
        <w:rPr>
          <w:rFonts w:ascii="Times New Roman CYR" w:hAnsi="Times New Roman CYR" w:cs="Times New Roman CYR"/>
          <w:sz w:val="24"/>
          <w:szCs w:val="24"/>
        </w:rPr>
        <w:t>)</w:t>
      </w:r>
    </w:p>
    <w:p w14:paraId="21BC03B3"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по заявлению N _________ от "___" __________ 20__ года</w:t>
      </w:r>
    </w:p>
    <w:p w14:paraId="44E6ACA3" w14:textId="77777777" w:rsidR="00144690" w:rsidRPr="00144690" w:rsidRDefault="00144690" w:rsidP="00144690">
      <w:pPr>
        <w:jc w:val="both"/>
        <w:rPr>
          <w:rFonts w:ascii="Times New Roman CYR" w:hAnsi="Times New Roman CYR" w:cs="Times New Roman CYR"/>
          <w:sz w:val="24"/>
          <w:szCs w:val="24"/>
        </w:rPr>
      </w:pPr>
      <w:r w:rsidRPr="00C40E3A">
        <w:rPr>
          <w:rFonts w:ascii="Times New Roman CYR" w:hAnsi="Times New Roman CYR" w:cs="Times New Roman CYR"/>
          <w:sz w:val="28"/>
          <w:szCs w:val="28"/>
        </w:rPr>
        <w:t>__________________________________________________________________</w:t>
      </w:r>
    </w:p>
    <w:p w14:paraId="6079D569"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(наименование заявителя, почтовый адрес)</w:t>
      </w:r>
    </w:p>
    <w:p w14:paraId="3CFD0213"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__________________________________________________________________</w:t>
      </w:r>
    </w:p>
    <w:p w14:paraId="51456014"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провела обследование зеленых насаждений, расположенных по адресу: ____</w:t>
      </w:r>
    </w:p>
    <w:p w14:paraId="6D83BC8D"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__________________________________________________________________</w:t>
      </w:r>
    </w:p>
    <w:p w14:paraId="71E54C87"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(адрес, месторасположение)</w:t>
      </w:r>
    </w:p>
    <w:p w14:paraId="04B5D90C"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Основание для сноса: _______________________________________________</w:t>
      </w:r>
    </w:p>
    <w:p w14:paraId="4F545A87"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__________________________________________________________________</w:t>
      </w:r>
    </w:p>
    <w:p w14:paraId="7221DD95"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В результате обследования установлено, что ____________________________</w:t>
      </w:r>
    </w:p>
    <w:p w14:paraId="183E9697"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__________________________________________________________________</w:t>
      </w:r>
    </w:p>
    <w:p w14:paraId="3423E344" w14:textId="77777777" w:rsidR="00144690" w:rsidRPr="00144690" w:rsidRDefault="00144690" w:rsidP="00144690">
      <w:pPr>
        <w:jc w:val="both"/>
        <w:rPr>
          <w:rFonts w:ascii="Times New Roman CYR" w:hAnsi="Times New Roman CYR" w:cs="Times New Roman CYR"/>
          <w:sz w:val="24"/>
          <w:szCs w:val="24"/>
        </w:rPr>
      </w:pPr>
      <w:r w:rsidRPr="00C40E3A">
        <w:rPr>
          <w:rFonts w:ascii="Times New Roman CYR" w:hAnsi="Times New Roman CYR" w:cs="Times New Roman CYR"/>
          <w:sz w:val="28"/>
          <w:szCs w:val="28"/>
        </w:rPr>
        <w:t>__________________________________________________________________</w:t>
      </w:r>
    </w:p>
    <w:p w14:paraId="5FD27B52"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(возникла/отсутствует необходимость в сносе зеленых насаждений, количество, диаметр ствола, порода, состояние, причина проведения работ)</w:t>
      </w:r>
    </w:p>
    <w:p w14:paraId="28D1EDE7"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Комиссия считает/не считает возможным выдать порубочный билет заявителю.</w:t>
      </w:r>
    </w:p>
    <w:p w14:paraId="18A08D17" w14:textId="77777777" w:rsidR="00144690" w:rsidRPr="00C40E3A" w:rsidRDefault="00144690" w:rsidP="00144690">
      <w:pPr>
        <w:jc w:val="both"/>
        <w:rPr>
          <w:rFonts w:ascii="Times New Roman CYR" w:hAnsi="Times New Roman CYR" w:cs="Times New Roman CYR"/>
          <w:sz w:val="28"/>
          <w:szCs w:val="28"/>
        </w:rPr>
      </w:pPr>
    </w:p>
    <w:p w14:paraId="62515A7C"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Члены комиссии:</w:t>
      </w:r>
    </w:p>
    <w:p w14:paraId="66092A8D"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подписи</w:t>
      </w:r>
    </w:p>
    <w:p w14:paraId="08B24575" w14:textId="77777777" w:rsidR="00144690" w:rsidRPr="00916D4C" w:rsidRDefault="00144690" w:rsidP="00144690">
      <w:pPr>
        <w:jc w:val="both"/>
        <w:rPr>
          <w:rFonts w:ascii="Times New Roman CYR" w:hAnsi="Times New Roman CYR" w:cs="Times New Roman CYR"/>
          <w:sz w:val="28"/>
          <w:szCs w:val="28"/>
        </w:rPr>
      </w:pPr>
    </w:p>
    <w:p w14:paraId="3A1F5200" w14:textId="77777777" w:rsidR="00231EB2" w:rsidRPr="00916D4C" w:rsidRDefault="00231EB2" w:rsidP="00144690">
      <w:pPr>
        <w:jc w:val="both"/>
        <w:rPr>
          <w:rFonts w:ascii="Times New Roman CYR" w:hAnsi="Times New Roman CYR" w:cs="Times New Roman CYR"/>
          <w:sz w:val="28"/>
          <w:szCs w:val="28"/>
        </w:rPr>
      </w:pPr>
    </w:p>
    <w:p w14:paraId="5E99A230" w14:textId="77777777" w:rsidR="00231EB2" w:rsidRPr="00916D4C" w:rsidRDefault="00231EB2" w:rsidP="00144690">
      <w:pPr>
        <w:jc w:val="both"/>
        <w:rPr>
          <w:rFonts w:ascii="Times New Roman CYR" w:hAnsi="Times New Roman CYR" w:cs="Times New Roman CYR"/>
          <w:sz w:val="28"/>
          <w:szCs w:val="28"/>
        </w:rPr>
      </w:pPr>
    </w:p>
    <w:p w14:paraId="46F0039F"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 xml:space="preserve">Глава </w:t>
      </w:r>
      <w:r w:rsidR="005379EC">
        <w:rPr>
          <w:rFonts w:ascii="Times New Roman CYR" w:hAnsi="Times New Roman CYR" w:cs="Times New Roman CYR"/>
          <w:sz w:val="28"/>
          <w:szCs w:val="28"/>
        </w:rPr>
        <w:t>Веселовского</w:t>
      </w:r>
      <w:r w:rsidR="00C40E3A" w:rsidRPr="00C40E3A">
        <w:rPr>
          <w:rFonts w:ascii="Times New Roman CYR" w:hAnsi="Times New Roman CYR" w:cs="Times New Roman CYR"/>
          <w:sz w:val="28"/>
          <w:szCs w:val="28"/>
        </w:rPr>
        <w:t xml:space="preserve"> </w:t>
      </w:r>
      <w:r w:rsidRPr="00C40E3A">
        <w:rPr>
          <w:rFonts w:ascii="Times New Roman CYR" w:hAnsi="Times New Roman CYR" w:cs="Times New Roman CYR"/>
          <w:sz w:val="28"/>
          <w:szCs w:val="28"/>
        </w:rPr>
        <w:t>сельского</w:t>
      </w:r>
    </w:p>
    <w:p w14:paraId="00C7D218" w14:textId="77777777" w:rsidR="00144690" w:rsidRPr="00C40E3A" w:rsidRDefault="00144690" w:rsidP="00144690">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 xml:space="preserve">поселения </w:t>
      </w:r>
      <w:r w:rsidR="00C40E3A" w:rsidRPr="00C40E3A">
        <w:rPr>
          <w:rFonts w:ascii="Times New Roman CYR" w:hAnsi="Times New Roman CYR" w:cs="Times New Roman CYR"/>
          <w:sz w:val="28"/>
          <w:szCs w:val="28"/>
        </w:rPr>
        <w:t>Павловск</w:t>
      </w:r>
      <w:r w:rsidR="001D3085">
        <w:rPr>
          <w:rFonts w:ascii="Times New Roman CYR" w:hAnsi="Times New Roman CYR" w:cs="Times New Roman CYR"/>
          <w:sz w:val="28"/>
          <w:szCs w:val="28"/>
        </w:rPr>
        <w:t>ого</w:t>
      </w:r>
      <w:r w:rsidRPr="00C40E3A">
        <w:rPr>
          <w:rFonts w:ascii="Times New Roman CYR" w:hAnsi="Times New Roman CYR" w:cs="Times New Roman CYR"/>
          <w:sz w:val="28"/>
          <w:szCs w:val="28"/>
        </w:rPr>
        <w:t xml:space="preserve"> района</w:t>
      </w:r>
      <w:r w:rsidR="00C40E3A">
        <w:rPr>
          <w:rFonts w:ascii="Times New Roman CYR" w:hAnsi="Times New Roman CYR" w:cs="Times New Roman CYR"/>
          <w:sz w:val="28"/>
          <w:szCs w:val="28"/>
        </w:rPr>
        <w:t xml:space="preserve">                                                         </w:t>
      </w:r>
      <w:proofErr w:type="spellStart"/>
      <w:r w:rsidR="005379EC">
        <w:rPr>
          <w:sz w:val="28"/>
          <w:szCs w:val="28"/>
        </w:rPr>
        <w:t>Ю.В.Яковченко</w:t>
      </w:r>
      <w:proofErr w:type="spellEnd"/>
    </w:p>
    <w:p w14:paraId="0CD38258" w14:textId="77777777" w:rsidR="00C40E3A" w:rsidRDefault="00C40E3A" w:rsidP="00144690">
      <w:pPr>
        <w:jc w:val="both"/>
        <w:rPr>
          <w:rFonts w:ascii="Times New Roman CYR" w:hAnsi="Times New Roman CYR" w:cs="Times New Roman CYR"/>
          <w:sz w:val="24"/>
          <w:szCs w:val="24"/>
        </w:rPr>
      </w:pPr>
    </w:p>
    <w:p w14:paraId="293C101C" w14:textId="77777777" w:rsidR="00C40E3A" w:rsidRDefault="00C40E3A" w:rsidP="00144690">
      <w:pPr>
        <w:jc w:val="both"/>
        <w:rPr>
          <w:rFonts w:ascii="Times New Roman CYR" w:hAnsi="Times New Roman CYR" w:cs="Times New Roman CYR"/>
          <w:sz w:val="24"/>
          <w:szCs w:val="24"/>
        </w:rPr>
      </w:pPr>
    </w:p>
    <w:p w14:paraId="0042D29D" w14:textId="77777777" w:rsidR="00144690" w:rsidRPr="00C40E3A" w:rsidRDefault="00C40E3A" w:rsidP="00C40E3A">
      <w:pPr>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144690" w:rsidRPr="00C40E3A">
        <w:rPr>
          <w:rFonts w:ascii="Times New Roman CYR" w:hAnsi="Times New Roman CYR" w:cs="Times New Roman CYR"/>
          <w:sz w:val="28"/>
          <w:szCs w:val="28"/>
        </w:rPr>
        <w:t>ПРИЛОЖЕНИЕ N 3</w:t>
      </w:r>
    </w:p>
    <w:p w14:paraId="1E9670FF" w14:textId="77777777" w:rsidR="00144690" w:rsidRPr="00C40E3A" w:rsidRDefault="00144690" w:rsidP="00C40E3A">
      <w:pPr>
        <w:jc w:val="right"/>
        <w:rPr>
          <w:rFonts w:ascii="Times New Roman CYR" w:hAnsi="Times New Roman CYR" w:cs="Times New Roman CYR"/>
          <w:sz w:val="28"/>
          <w:szCs w:val="28"/>
        </w:rPr>
      </w:pPr>
      <w:r w:rsidRPr="00C40E3A">
        <w:rPr>
          <w:rFonts w:ascii="Times New Roman CYR" w:hAnsi="Times New Roman CYR" w:cs="Times New Roman CYR"/>
          <w:sz w:val="28"/>
          <w:szCs w:val="28"/>
        </w:rPr>
        <w:t>к административному регламенту</w:t>
      </w:r>
    </w:p>
    <w:p w14:paraId="0C7998F5" w14:textId="77777777" w:rsidR="00144690" w:rsidRPr="00C40E3A" w:rsidRDefault="00144690" w:rsidP="00C40E3A">
      <w:pPr>
        <w:jc w:val="right"/>
        <w:rPr>
          <w:rFonts w:ascii="Times New Roman CYR" w:hAnsi="Times New Roman CYR" w:cs="Times New Roman CYR"/>
          <w:sz w:val="28"/>
          <w:szCs w:val="28"/>
        </w:rPr>
      </w:pPr>
      <w:r w:rsidRPr="00C40E3A">
        <w:rPr>
          <w:rFonts w:ascii="Times New Roman CYR" w:hAnsi="Times New Roman CYR" w:cs="Times New Roman CYR"/>
          <w:sz w:val="28"/>
          <w:szCs w:val="28"/>
        </w:rPr>
        <w:t>предоставления муниципальной услуги</w:t>
      </w:r>
    </w:p>
    <w:p w14:paraId="2FED9C99" w14:textId="77777777" w:rsidR="00E52376" w:rsidRDefault="00144690" w:rsidP="00C40E3A">
      <w:pPr>
        <w:jc w:val="right"/>
        <w:rPr>
          <w:rFonts w:ascii="Times New Roman CYR" w:hAnsi="Times New Roman CYR" w:cs="Times New Roman CYR"/>
          <w:sz w:val="28"/>
          <w:szCs w:val="28"/>
        </w:rPr>
      </w:pPr>
      <w:r w:rsidRPr="00C40E3A">
        <w:rPr>
          <w:rFonts w:ascii="Times New Roman CYR" w:hAnsi="Times New Roman CYR" w:cs="Times New Roman CYR"/>
          <w:sz w:val="28"/>
          <w:szCs w:val="28"/>
        </w:rPr>
        <w:t>"Выдача порубочного билета</w:t>
      </w:r>
      <w:r w:rsidR="00E52376">
        <w:rPr>
          <w:rFonts w:ascii="Times New Roman CYR" w:hAnsi="Times New Roman CYR" w:cs="Times New Roman CYR"/>
          <w:sz w:val="28"/>
          <w:szCs w:val="28"/>
        </w:rPr>
        <w:t xml:space="preserve"> на </w:t>
      </w:r>
    </w:p>
    <w:p w14:paraId="499D7482" w14:textId="77777777" w:rsidR="00E52376" w:rsidRDefault="00E52376" w:rsidP="00C40E3A">
      <w:pPr>
        <w:jc w:val="right"/>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территории </w:t>
      </w:r>
      <w:r w:rsidR="005379EC">
        <w:rPr>
          <w:rFonts w:ascii="Times New Roman CYR" w:hAnsi="Times New Roman CYR" w:cs="Times New Roman CYR"/>
          <w:sz w:val="28"/>
          <w:szCs w:val="28"/>
        </w:rPr>
        <w:t>Веселовского</w:t>
      </w:r>
      <w:r>
        <w:rPr>
          <w:rFonts w:ascii="Times New Roman CYR" w:hAnsi="Times New Roman CYR" w:cs="Times New Roman CYR"/>
          <w:sz w:val="28"/>
          <w:szCs w:val="28"/>
        </w:rPr>
        <w:t xml:space="preserve"> сельского </w:t>
      </w:r>
    </w:p>
    <w:p w14:paraId="388B7608" w14:textId="77777777" w:rsidR="00144690" w:rsidRPr="00C40E3A" w:rsidRDefault="00E52376" w:rsidP="00C40E3A">
      <w:pPr>
        <w:jc w:val="right"/>
        <w:rPr>
          <w:rFonts w:ascii="Times New Roman CYR" w:hAnsi="Times New Roman CYR" w:cs="Times New Roman CYR"/>
          <w:sz w:val="28"/>
          <w:szCs w:val="28"/>
        </w:rPr>
      </w:pPr>
      <w:r>
        <w:rPr>
          <w:rFonts w:ascii="Times New Roman CYR" w:hAnsi="Times New Roman CYR" w:cs="Times New Roman CYR"/>
          <w:sz w:val="28"/>
          <w:szCs w:val="28"/>
        </w:rPr>
        <w:t>поселения Павловского района</w:t>
      </w:r>
      <w:r w:rsidR="00144690" w:rsidRPr="00C40E3A">
        <w:rPr>
          <w:rFonts w:ascii="Times New Roman CYR" w:hAnsi="Times New Roman CYR" w:cs="Times New Roman CYR"/>
          <w:sz w:val="28"/>
          <w:szCs w:val="28"/>
        </w:rPr>
        <w:t>"</w:t>
      </w:r>
    </w:p>
    <w:p w14:paraId="593BE81F" w14:textId="77777777" w:rsidR="00144690" w:rsidRPr="00C40E3A" w:rsidRDefault="00144690" w:rsidP="00144690">
      <w:pPr>
        <w:jc w:val="both"/>
        <w:rPr>
          <w:rFonts w:ascii="Times New Roman CYR" w:hAnsi="Times New Roman CYR" w:cs="Times New Roman CYR"/>
          <w:sz w:val="28"/>
          <w:szCs w:val="28"/>
        </w:rPr>
      </w:pPr>
    </w:p>
    <w:p w14:paraId="6A44D795" w14:textId="77777777" w:rsidR="00144690" w:rsidRPr="00E52376" w:rsidRDefault="00144690" w:rsidP="00144690">
      <w:pPr>
        <w:spacing w:before="108" w:after="108"/>
        <w:jc w:val="center"/>
        <w:outlineLvl w:val="2"/>
        <w:rPr>
          <w:rFonts w:ascii="Times New Roman CYR" w:hAnsi="Times New Roman CYR" w:cs="Times New Roman CYR"/>
          <w:bCs/>
          <w:color w:val="26282F"/>
          <w:sz w:val="28"/>
          <w:szCs w:val="28"/>
        </w:rPr>
      </w:pPr>
      <w:proofErr w:type="spellStart"/>
      <w:r w:rsidRPr="00E52376">
        <w:rPr>
          <w:rFonts w:ascii="Times New Roman CYR" w:hAnsi="Times New Roman CYR" w:cs="Times New Roman CYR"/>
          <w:bCs/>
          <w:color w:val="26282F"/>
          <w:sz w:val="28"/>
          <w:szCs w:val="28"/>
        </w:rPr>
        <w:t>Перечетная</w:t>
      </w:r>
      <w:proofErr w:type="spellEnd"/>
      <w:r w:rsidRPr="00E52376">
        <w:rPr>
          <w:rFonts w:ascii="Times New Roman CYR" w:hAnsi="Times New Roman CYR" w:cs="Times New Roman CYR"/>
          <w:bCs/>
          <w:color w:val="26282F"/>
          <w:sz w:val="28"/>
          <w:szCs w:val="28"/>
        </w:rPr>
        <w:t xml:space="preserve"> ведомость деревьев и кустарников</w:t>
      </w:r>
    </w:p>
    <w:p w14:paraId="6E0F65AA" w14:textId="77777777" w:rsidR="00144690" w:rsidRPr="00C40E3A" w:rsidRDefault="00144690" w:rsidP="00144690">
      <w:pPr>
        <w:jc w:val="both"/>
        <w:rPr>
          <w:rFonts w:ascii="Times New Roman CYR" w:hAnsi="Times New Roman CYR" w:cs="Times New Roman CYR"/>
          <w:sz w:val="28"/>
          <w:szCs w:val="28"/>
        </w:rPr>
      </w:pPr>
    </w:p>
    <w:p w14:paraId="5FBC123B" w14:textId="77777777" w:rsidR="00144690" w:rsidRPr="00C40E3A" w:rsidRDefault="00144690" w:rsidP="00144690">
      <w:pPr>
        <w:jc w:val="center"/>
        <w:rPr>
          <w:rFonts w:ascii="Times New Roman CYR" w:hAnsi="Times New Roman CYR" w:cs="Times New Roman CYR"/>
          <w:sz w:val="28"/>
          <w:szCs w:val="28"/>
        </w:rPr>
      </w:pPr>
      <w:r w:rsidRPr="00C40E3A">
        <w:rPr>
          <w:rFonts w:ascii="Times New Roman CYR" w:hAnsi="Times New Roman CYR" w:cs="Times New Roman CYR"/>
          <w:sz w:val="28"/>
          <w:szCs w:val="28"/>
        </w:rPr>
        <w:t>На земельном участке, расположенном: _____________________________</w:t>
      </w:r>
    </w:p>
    <w:p w14:paraId="4D145BCB" w14:textId="77777777" w:rsidR="00144690" w:rsidRPr="00C40E3A" w:rsidRDefault="00144690" w:rsidP="00144690">
      <w:pPr>
        <w:jc w:val="center"/>
        <w:rPr>
          <w:rFonts w:ascii="Times New Roman CYR" w:hAnsi="Times New Roman CYR" w:cs="Times New Roman CYR"/>
          <w:sz w:val="28"/>
          <w:szCs w:val="28"/>
        </w:rPr>
      </w:pPr>
      <w:r w:rsidRPr="00C40E3A">
        <w:rPr>
          <w:rFonts w:ascii="Times New Roman CYR" w:hAnsi="Times New Roman CYR" w:cs="Times New Roman CYR"/>
          <w:sz w:val="28"/>
          <w:szCs w:val="28"/>
        </w:rPr>
        <w:t>Наименование застройщика, собственника, арендатора, пользователя ___</w:t>
      </w:r>
    </w:p>
    <w:p w14:paraId="211245FA"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
        <w:gridCol w:w="1084"/>
        <w:gridCol w:w="959"/>
        <w:gridCol w:w="1084"/>
        <w:gridCol w:w="1593"/>
        <w:gridCol w:w="1121"/>
        <w:gridCol w:w="1952"/>
        <w:gridCol w:w="1469"/>
      </w:tblGrid>
      <w:tr w:rsidR="00144690" w:rsidRPr="00144690" w14:paraId="6A659229" w14:textId="77777777" w:rsidTr="00144690">
        <w:tc>
          <w:tcPr>
            <w:tcW w:w="406" w:type="dxa"/>
            <w:tcBorders>
              <w:top w:val="single" w:sz="4" w:space="0" w:color="auto"/>
              <w:bottom w:val="single" w:sz="4" w:space="0" w:color="auto"/>
              <w:right w:val="single" w:sz="4" w:space="0" w:color="auto"/>
            </w:tcBorders>
          </w:tcPr>
          <w:p w14:paraId="55134962"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N п/п</w:t>
            </w:r>
          </w:p>
        </w:tc>
        <w:tc>
          <w:tcPr>
            <w:tcW w:w="1084" w:type="dxa"/>
            <w:tcBorders>
              <w:top w:val="single" w:sz="4" w:space="0" w:color="auto"/>
              <w:left w:val="single" w:sz="4" w:space="0" w:color="auto"/>
              <w:bottom w:val="single" w:sz="4" w:space="0" w:color="auto"/>
              <w:right w:val="single" w:sz="4" w:space="0" w:color="auto"/>
            </w:tcBorders>
          </w:tcPr>
          <w:p w14:paraId="5FF30BF7"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 xml:space="preserve">Порода, вид деревьев и </w:t>
            </w:r>
            <w:proofErr w:type="spellStart"/>
            <w:r w:rsidRPr="00144690">
              <w:rPr>
                <w:rFonts w:ascii="Times New Roman CYR" w:hAnsi="Times New Roman CYR" w:cs="Times New Roman CYR"/>
                <w:sz w:val="24"/>
                <w:szCs w:val="24"/>
              </w:rPr>
              <w:t>кустар</w:t>
            </w:r>
            <w:proofErr w:type="spellEnd"/>
          </w:p>
          <w:p w14:paraId="0A1EFAFE" w14:textId="77777777" w:rsidR="00144690" w:rsidRPr="00144690" w:rsidRDefault="00144690" w:rsidP="00144690">
            <w:pPr>
              <w:jc w:val="center"/>
              <w:rPr>
                <w:rFonts w:ascii="Times New Roman CYR" w:hAnsi="Times New Roman CYR" w:cs="Times New Roman CYR"/>
                <w:sz w:val="24"/>
                <w:szCs w:val="24"/>
              </w:rPr>
            </w:pPr>
            <w:proofErr w:type="spellStart"/>
            <w:r w:rsidRPr="00144690">
              <w:rPr>
                <w:rFonts w:ascii="Times New Roman CYR" w:hAnsi="Times New Roman CYR" w:cs="Times New Roman CYR"/>
                <w:sz w:val="24"/>
                <w:szCs w:val="24"/>
              </w:rPr>
              <w:t>ников</w:t>
            </w:r>
            <w:proofErr w:type="spellEnd"/>
          </w:p>
        </w:tc>
        <w:tc>
          <w:tcPr>
            <w:tcW w:w="959" w:type="dxa"/>
            <w:tcBorders>
              <w:top w:val="single" w:sz="4" w:space="0" w:color="auto"/>
              <w:left w:val="single" w:sz="4" w:space="0" w:color="auto"/>
              <w:bottom w:val="single" w:sz="4" w:space="0" w:color="auto"/>
              <w:right w:val="single" w:sz="4" w:space="0" w:color="auto"/>
            </w:tcBorders>
          </w:tcPr>
          <w:p w14:paraId="618FAA34"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Кол-во стволов</w:t>
            </w:r>
          </w:p>
        </w:tc>
        <w:tc>
          <w:tcPr>
            <w:tcW w:w="1084" w:type="dxa"/>
            <w:tcBorders>
              <w:top w:val="single" w:sz="4" w:space="0" w:color="auto"/>
              <w:left w:val="single" w:sz="4" w:space="0" w:color="auto"/>
              <w:bottom w:val="single" w:sz="4" w:space="0" w:color="auto"/>
              <w:right w:val="single" w:sz="4" w:space="0" w:color="auto"/>
            </w:tcBorders>
          </w:tcPr>
          <w:p w14:paraId="5F81751D"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Диаметр ствола (для деревьев - на высоте 1,3 м), см</w:t>
            </w:r>
          </w:p>
        </w:tc>
        <w:tc>
          <w:tcPr>
            <w:tcW w:w="1593" w:type="dxa"/>
            <w:tcBorders>
              <w:top w:val="single" w:sz="4" w:space="0" w:color="auto"/>
              <w:left w:val="single" w:sz="4" w:space="0" w:color="auto"/>
              <w:bottom w:val="single" w:sz="4" w:space="0" w:color="auto"/>
              <w:right w:val="single" w:sz="4" w:space="0" w:color="auto"/>
            </w:tcBorders>
          </w:tcPr>
          <w:p w14:paraId="0476CCC7"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Возраст кустарников, живых изгородей, цветников, лет</w:t>
            </w:r>
          </w:p>
        </w:tc>
        <w:tc>
          <w:tcPr>
            <w:tcW w:w="1121" w:type="dxa"/>
            <w:tcBorders>
              <w:top w:val="single" w:sz="4" w:space="0" w:color="auto"/>
              <w:left w:val="single" w:sz="4" w:space="0" w:color="auto"/>
              <w:bottom w:val="single" w:sz="4" w:space="0" w:color="auto"/>
              <w:right w:val="single" w:sz="4" w:space="0" w:color="auto"/>
            </w:tcBorders>
          </w:tcPr>
          <w:p w14:paraId="5C9AAFB4"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Площадь газонов, м2</w:t>
            </w:r>
          </w:p>
        </w:tc>
        <w:tc>
          <w:tcPr>
            <w:tcW w:w="1952" w:type="dxa"/>
            <w:tcBorders>
              <w:top w:val="single" w:sz="4" w:space="0" w:color="auto"/>
              <w:left w:val="single" w:sz="4" w:space="0" w:color="auto"/>
              <w:bottom w:val="single" w:sz="4" w:space="0" w:color="auto"/>
              <w:right w:val="single" w:sz="4" w:space="0" w:color="auto"/>
            </w:tcBorders>
          </w:tcPr>
          <w:p w14:paraId="35537C2F"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Характеристика состояния деревьев и кустарников</w:t>
            </w:r>
          </w:p>
        </w:tc>
        <w:tc>
          <w:tcPr>
            <w:tcW w:w="1469" w:type="dxa"/>
            <w:tcBorders>
              <w:top w:val="single" w:sz="4" w:space="0" w:color="auto"/>
              <w:left w:val="single" w:sz="4" w:space="0" w:color="auto"/>
              <w:bottom w:val="single" w:sz="4" w:space="0" w:color="auto"/>
            </w:tcBorders>
          </w:tcPr>
          <w:p w14:paraId="5ECFF136"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Заключение (вырубить, пересадить, сохранить)</w:t>
            </w:r>
          </w:p>
        </w:tc>
      </w:tr>
      <w:tr w:rsidR="00144690" w:rsidRPr="00144690" w14:paraId="0F589CFE" w14:textId="77777777" w:rsidTr="00144690">
        <w:tc>
          <w:tcPr>
            <w:tcW w:w="406" w:type="dxa"/>
            <w:tcBorders>
              <w:top w:val="single" w:sz="4" w:space="0" w:color="auto"/>
              <w:bottom w:val="single" w:sz="4" w:space="0" w:color="auto"/>
              <w:right w:val="single" w:sz="4" w:space="0" w:color="auto"/>
            </w:tcBorders>
          </w:tcPr>
          <w:p w14:paraId="55A51E29"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1</w:t>
            </w:r>
          </w:p>
        </w:tc>
        <w:tc>
          <w:tcPr>
            <w:tcW w:w="1084" w:type="dxa"/>
            <w:tcBorders>
              <w:top w:val="single" w:sz="4" w:space="0" w:color="auto"/>
              <w:left w:val="single" w:sz="4" w:space="0" w:color="auto"/>
              <w:bottom w:val="single" w:sz="4" w:space="0" w:color="auto"/>
              <w:right w:val="single" w:sz="4" w:space="0" w:color="auto"/>
            </w:tcBorders>
          </w:tcPr>
          <w:p w14:paraId="3A8300FB"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2</w:t>
            </w:r>
          </w:p>
        </w:tc>
        <w:tc>
          <w:tcPr>
            <w:tcW w:w="959" w:type="dxa"/>
            <w:tcBorders>
              <w:top w:val="single" w:sz="4" w:space="0" w:color="auto"/>
              <w:left w:val="single" w:sz="4" w:space="0" w:color="auto"/>
              <w:bottom w:val="single" w:sz="4" w:space="0" w:color="auto"/>
              <w:right w:val="single" w:sz="4" w:space="0" w:color="auto"/>
            </w:tcBorders>
          </w:tcPr>
          <w:p w14:paraId="4EC98136"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3</w:t>
            </w:r>
          </w:p>
        </w:tc>
        <w:tc>
          <w:tcPr>
            <w:tcW w:w="1084" w:type="dxa"/>
            <w:tcBorders>
              <w:top w:val="single" w:sz="4" w:space="0" w:color="auto"/>
              <w:left w:val="single" w:sz="4" w:space="0" w:color="auto"/>
              <w:bottom w:val="single" w:sz="4" w:space="0" w:color="auto"/>
              <w:right w:val="single" w:sz="4" w:space="0" w:color="auto"/>
            </w:tcBorders>
          </w:tcPr>
          <w:p w14:paraId="236EE144"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4</w:t>
            </w:r>
          </w:p>
        </w:tc>
        <w:tc>
          <w:tcPr>
            <w:tcW w:w="1593" w:type="dxa"/>
            <w:tcBorders>
              <w:top w:val="single" w:sz="4" w:space="0" w:color="auto"/>
              <w:left w:val="single" w:sz="4" w:space="0" w:color="auto"/>
              <w:bottom w:val="single" w:sz="4" w:space="0" w:color="auto"/>
              <w:right w:val="single" w:sz="4" w:space="0" w:color="auto"/>
            </w:tcBorders>
          </w:tcPr>
          <w:p w14:paraId="6FC4AFB6"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5</w:t>
            </w:r>
          </w:p>
        </w:tc>
        <w:tc>
          <w:tcPr>
            <w:tcW w:w="1121" w:type="dxa"/>
            <w:tcBorders>
              <w:top w:val="single" w:sz="4" w:space="0" w:color="auto"/>
              <w:left w:val="single" w:sz="4" w:space="0" w:color="auto"/>
              <w:bottom w:val="single" w:sz="4" w:space="0" w:color="auto"/>
              <w:right w:val="single" w:sz="4" w:space="0" w:color="auto"/>
            </w:tcBorders>
          </w:tcPr>
          <w:p w14:paraId="6795DA4B"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6</w:t>
            </w:r>
          </w:p>
        </w:tc>
        <w:tc>
          <w:tcPr>
            <w:tcW w:w="1952" w:type="dxa"/>
            <w:tcBorders>
              <w:top w:val="single" w:sz="4" w:space="0" w:color="auto"/>
              <w:left w:val="single" w:sz="4" w:space="0" w:color="auto"/>
              <w:bottom w:val="single" w:sz="4" w:space="0" w:color="auto"/>
              <w:right w:val="single" w:sz="4" w:space="0" w:color="auto"/>
            </w:tcBorders>
          </w:tcPr>
          <w:p w14:paraId="7AE44EC7"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7</w:t>
            </w:r>
          </w:p>
        </w:tc>
        <w:tc>
          <w:tcPr>
            <w:tcW w:w="1469" w:type="dxa"/>
            <w:tcBorders>
              <w:top w:val="single" w:sz="4" w:space="0" w:color="auto"/>
              <w:left w:val="single" w:sz="4" w:space="0" w:color="auto"/>
              <w:bottom w:val="single" w:sz="4" w:space="0" w:color="auto"/>
            </w:tcBorders>
          </w:tcPr>
          <w:p w14:paraId="23AF18D6"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8</w:t>
            </w:r>
          </w:p>
        </w:tc>
      </w:tr>
      <w:tr w:rsidR="00144690" w:rsidRPr="00144690" w14:paraId="5E1F6298" w14:textId="77777777" w:rsidTr="00144690">
        <w:tc>
          <w:tcPr>
            <w:tcW w:w="406" w:type="dxa"/>
            <w:tcBorders>
              <w:top w:val="single" w:sz="4" w:space="0" w:color="auto"/>
              <w:bottom w:val="single" w:sz="4" w:space="0" w:color="auto"/>
              <w:right w:val="single" w:sz="4" w:space="0" w:color="auto"/>
            </w:tcBorders>
          </w:tcPr>
          <w:p w14:paraId="558B682E"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084" w:type="dxa"/>
            <w:tcBorders>
              <w:top w:val="single" w:sz="4" w:space="0" w:color="auto"/>
              <w:left w:val="single" w:sz="4" w:space="0" w:color="auto"/>
              <w:bottom w:val="single" w:sz="4" w:space="0" w:color="auto"/>
              <w:right w:val="single" w:sz="4" w:space="0" w:color="auto"/>
            </w:tcBorders>
          </w:tcPr>
          <w:p w14:paraId="6028977B"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959" w:type="dxa"/>
            <w:tcBorders>
              <w:top w:val="single" w:sz="4" w:space="0" w:color="auto"/>
              <w:left w:val="single" w:sz="4" w:space="0" w:color="auto"/>
              <w:bottom w:val="single" w:sz="4" w:space="0" w:color="auto"/>
              <w:right w:val="single" w:sz="4" w:space="0" w:color="auto"/>
            </w:tcBorders>
          </w:tcPr>
          <w:p w14:paraId="104843AC"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084" w:type="dxa"/>
            <w:tcBorders>
              <w:top w:val="single" w:sz="4" w:space="0" w:color="auto"/>
              <w:left w:val="single" w:sz="4" w:space="0" w:color="auto"/>
              <w:bottom w:val="single" w:sz="4" w:space="0" w:color="auto"/>
              <w:right w:val="single" w:sz="4" w:space="0" w:color="auto"/>
            </w:tcBorders>
          </w:tcPr>
          <w:p w14:paraId="3F58C5DF"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593" w:type="dxa"/>
            <w:tcBorders>
              <w:top w:val="single" w:sz="4" w:space="0" w:color="auto"/>
              <w:left w:val="single" w:sz="4" w:space="0" w:color="auto"/>
              <w:bottom w:val="single" w:sz="4" w:space="0" w:color="auto"/>
              <w:right w:val="single" w:sz="4" w:space="0" w:color="auto"/>
            </w:tcBorders>
          </w:tcPr>
          <w:p w14:paraId="4BABD22E"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121" w:type="dxa"/>
            <w:tcBorders>
              <w:top w:val="single" w:sz="4" w:space="0" w:color="auto"/>
              <w:left w:val="single" w:sz="4" w:space="0" w:color="auto"/>
              <w:bottom w:val="single" w:sz="4" w:space="0" w:color="auto"/>
              <w:right w:val="single" w:sz="4" w:space="0" w:color="auto"/>
            </w:tcBorders>
          </w:tcPr>
          <w:p w14:paraId="19AB0435"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952" w:type="dxa"/>
            <w:tcBorders>
              <w:top w:val="single" w:sz="4" w:space="0" w:color="auto"/>
              <w:left w:val="single" w:sz="4" w:space="0" w:color="auto"/>
              <w:bottom w:val="single" w:sz="4" w:space="0" w:color="auto"/>
              <w:right w:val="single" w:sz="4" w:space="0" w:color="auto"/>
            </w:tcBorders>
          </w:tcPr>
          <w:p w14:paraId="50CD2265"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469" w:type="dxa"/>
            <w:tcBorders>
              <w:top w:val="single" w:sz="4" w:space="0" w:color="auto"/>
              <w:left w:val="single" w:sz="4" w:space="0" w:color="auto"/>
              <w:bottom w:val="single" w:sz="4" w:space="0" w:color="auto"/>
            </w:tcBorders>
          </w:tcPr>
          <w:p w14:paraId="68AD5EEC"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r>
    </w:tbl>
    <w:p w14:paraId="75163968" w14:textId="77777777" w:rsidR="00144690" w:rsidRPr="00144690" w:rsidRDefault="00144690" w:rsidP="00144690">
      <w:pPr>
        <w:jc w:val="both"/>
        <w:rPr>
          <w:rFonts w:ascii="Times New Roman CYR" w:hAnsi="Times New Roman CYR" w:cs="Times New Roman CYR"/>
          <w:sz w:val="24"/>
          <w:szCs w:val="24"/>
        </w:rPr>
      </w:pPr>
    </w:p>
    <w:p w14:paraId="70A542F7"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Исполнитель</w:t>
      </w:r>
    </w:p>
    <w:p w14:paraId="0F06E50F"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Председатель комиссии:</w:t>
      </w:r>
    </w:p>
    <w:p w14:paraId="168E3683"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Члены комиссии:</w:t>
      </w:r>
    </w:p>
    <w:p w14:paraId="68CDECB2" w14:textId="77777777" w:rsidR="00E52376" w:rsidRDefault="00E52376" w:rsidP="00E52376">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П</w:t>
      </w:r>
      <w:r w:rsidR="00144690" w:rsidRPr="00E52376">
        <w:rPr>
          <w:rFonts w:ascii="Times New Roman CYR" w:hAnsi="Times New Roman CYR" w:cs="Times New Roman CYR"/>
          <w:sz w:val="28"/>
          <w:szCs w:val="28"/>
        </w:rPr>
        <w:t>одписи</w:t>
      </w:r>
    </w:p>
    <w:p w14:paraId="3EFE4FD7" w14:textId="77777777" w:rsidR="00E52376" w:rsidRDefault="00E52376" w:rsidP="00E52376">
      <w:pPr>
        <w:jc w:val="both"/>
        <w:rPr>
          <w:rFonts w:ascii="Times New Roman CYR" w:hAnsi="Times New Roman CYR" w:cs="Times New Roman CYR"/>
          <w:sz w:val="28"/>
          <w:szCs w:val="28"/>
        </w:rPr>
      </w:pPr>
    </w:p>
    <w:p w14:paraId="3D49C984" w14:textId="77777777" w:rsidR="00E52376" w:rsidRDefault="00E52376" w:rsidP="00E52376">
      <w:pPr>
        <w:jc w:val="both"/>
        <w:rPr>
          <w:rFonts w:ascii="Times New Roman CYR" w:hAnsi="Times New Roman CYR" w:cs="Times New Roman CYR"/>
          <w:sz w:val="28"/>
          <w:szCs w:val="28"/>
        </w:rPr>
      </w:pPr>
    </w:p>
    <w:p w14:paraId="52C4A1B2" w14:textId="77777777" w:rsidR="00E52376" w:rsidRDefault="00E52376" w:rsidP="00E52376">
      <w:pPr>
        <w:jc w:val="both"/>
        <w:rPr>
          <w:rFonts w:ascii="Times New Roman CYR" w:hAnsi="Times New Roman CYR" w:cs="Times New Roman CYR"/>
          <w:sz w:val="28"/>
          <w:szCs w:val="28"/>
        </w:rPr>
      </w:pPr>
    </w:p>
    <w:p w14:paraId="5C7C1436" w14:textId="77777777" w:rsidR="00E52376" w:rsidRPr="00C40E3A" w:rsidRDefault="00E52376" w:rsidP="00E52376">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 xml:space="preserve">Глава </w:t>
      </w:r>
      <w:r w:rsidR="005379EC">
        <w:rPr>
          <w:rFonts w:ascii="Times New Roman CYR" w:hAnsi="Times New Roman CYR" w:cs="Times New Roman CYR"/>
          <w:sz w:val="28"/>
          <w:szCs w:val="28"/>
        </w:rPr>
        <w:t>Веселовского</w:t>
      </w:r>
      <w:r w:rsidRPr="00C40E3A">
        <w:rPr>
          <w:rFonts w:ascii="Times New Roman CYR" w:hAnsi="Times New Roman CYR" w:cs="Times New Roman CYR"/>
          <w:sz w:val="28"/>
          <w:szCs w:val="28"/>
        </w:rPr>
        <w:t xml:space="preserve"> сельского</w:t>
      </w:r>
    </w:p>
    <w:p w14:paraId="1F2040B3" w14:textId="77777777" w:rsidR="00E52376" w:rsidRPr="00C40E3A" w:rsidRDefault="00E52376" w:rsidP="00E52376">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поселения Павловск</w:t>
      </w:r>
      <w:r w:rsidR="001D3085">
        <w:rPr>
          <w:rFonts w:ascii="Times New Roman CYR" w:hAnsi="Times New Roman CYR" w:cs="Times New Roman CYR"/>
          <w:sz w:val="28"/>
          <w:szCs w:val="28"/>
        </w:rPr>
        <w:t>ого</w:t>
      </w:r>
      <w:r w:rsidRPr="00C40E3A">
        <w:rPr>
          <w:rFonts w:ascii="Times New Roman CYR" w:hAnsi="Times New Roman CYR" w:cs="Times New Roman CYR"/>
          <w:sz w:val="28"/>
          <w:szCs w:val="28"/>
        </w:rPr>
        <w:t xml:space="preserve"> района</w:t>
      </w:r>
      <w:r>
        <w:rPr>
          <w:rFonts w:ascii="Times New Roman CYR" w:hAnsi="Times New Roman CYR" w:cs="Times New Roman CYR"/>
          <w:sz w:val="28"/>
          <w:szCs w:val="28"/>
        </w:rPr>
        <w:t xml:space="preserve">           </w:t>
      </w:r>
      <w:r w:rsidR="00231EB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231EB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5379EC">
        <w:rPr>
          <w:sz w:val="28"/>
          <w:szCs w:val="28"/>
        </w:rPr>
        <w:t>Ю.В.Яковченко</w:t>
      </w:r>
      <w:proofErr w:type="spellEnd"/>
    </w:p>
    <w:p w14:paraId="335EC7C7" w14:textId="77777777" w:rsidR="00144690" w:rsidRPr="00144690" w:rsidRDefault="00144690" w:rsidP="00144690">
      <w:pPr>
        <w:jc w:val="both"/>
        <w:rPr>
          <w:rFonts w:ascii="Times New Roman CYR" w:hAnsi="Times New Roman CYR" w:cs="Times New Roman CYR"/>
          <w:sz w:val="24"/>
          <w:szCs w:val="24"/>
        </w:rPr>
      </w:pPr>
    </w:p>
    <w:p w14:paraId="5622F256" w14:textId="77777777" w:rsidR="00144690" w:rsidRPr="00144690" w:rsidRDefault="00144690" w:rsidP="00144690">
      <w:pPr>
        <w:jc w:val="both"/>
        <w:rPr>
          <w:rFonts w:ascii="Times New Roman CYR" w:hAnsi="Times New Roman CYR" w:cs="Times New Roman CYR"/>
          <w:sz w:val="24"/>
          <w:szCs w:val="24"/>
        </w:rPr>
      </w:pPr>
    </w:p>
    <w:p w14:paraId="15B7AD4E" w14:textId="77777777" w:rsidR="00144690" w:rsidRPr="00144690" w:rsidRDefault="00144690" w:rsidP="00144690">
      <w:pPr>
        <w:jc w:val="both"/>
        <w:rPr>
          <w:rFonts w:ascii="Times New Roman CYR" w:hAnsi="Times New Roman CYR" w:cs="Times New Roman CYR"/>
          <w:sz w:val="24"/>
          <w:szCs w:val="24"/>
        </w:rPr>
      </w:pPr>
    </w:p>
    <w:p w14:paraId="42803791" w14:textId="77777777" w:rsidR="00E52376" w:rsidRDefault="00E52376" w:rsidP="00144690">
      <w:pPr>
        <w:jc w:val="both"/>
        <w:rPr>
          <w:rFonts w:ascii="Times New Roman CYR" w:hAnsi="Times New Roman CYR" w:cs="Times New Roman CYR"/>
          <w:sz w:val="24"/>
          <w:szCs w:val="24"/>
        </w:rPr>
      </w:pPr>
    </w:p>
    <w:p w14:paraId="4BE09249" w14:textId="77777777" w:rsidR="00E52376" w:rsidRDefault="00E52376" w:rsidP="00144690">
      <w:pPr>
        <w:jc w:val="both"/>
        <w:rPr>
          <w:rFonts w:ascii="Times New Roman CYR" w:hAnsi="Times New Roman CYR" w:cs="Times New Roman CYR"/>
          <w:sz w:val="24"/>
          <w:szCs w:val="24"/>
        </w:rPr>
      </w:pPr>
    </w:p>
    <w:p w14:paraId="0158E7D8" w14:textId="77777777" w:rsidR="00E52376" w:rsidRDefault="00E52376" w:rsidP="00144690">
      <w:pPr>
        <w:jc w:val="both"/>
        <w:rPr>
          <w:rFonts w:ascii="Times New Roman CYR" w:hAnsi="Times New Roman CYR" w:cs="Times New Roman CYR"/>
          <w:sz w:val="24"/>
          <w:szCs w:val="24"/>
        </w:rPr>
      </w:pPr>
    </w:p>
    <w:p w14:paraId="4AC2FD78" w14:textId="77777777" w:rsidR="00E52376" w:rsidRDefault="00E52376" w:rsidP="00144690">
      <w:pPr>
        <w:jc w:val="both"/>
        <w:rPr>
          <w:rFonts w:ascii="Times New Roman CYR" w:hAnsi="Times New Roman CYR" w:cs="Times New Roman CYR"/>
          <w:sz w:val="24"/>
          <w:szCs w:val="24"/>
        </w:rPr>
      </w:pPr>
    </w:p>
    <w:p w14:paraId="3582C0AF" w14:textId="77777777" w:rsidR="00E52376" w:rsidRDefault="00E52376" w:rsidP="00144690">
      <w:pPr>
        <w:jc w:val="both"/>
        <w:rPr>
          <w:rFonts w:ascii="Times New Roman CYR" w:hAnsi="Times New Roman CYR" w:cs="Times New Roman CYR"/>
          <w:sz w:val="24"/>
          <w:szCs w:val="24"/>
        </w:rPr>
      </w:pPr>
    </w:p>
    <w:p w14:paraId="7426C194" w14:textId="77777777" w:rsidR="00E52376" w:rsidRDefault="00E52376" w:rsidP="00144690">
      <w:pPr>
        <w:jc w:val="both"/>
        <w:rPr>
          <w:rFonts w:ascii="Times New Roman CYR" w:hAnsi="Times New Roman CYR" w:cs="Times New Roman CYR"/>
          <w:sz w:val="24"/>
          <w:szCs w:val="24"/>
        </w:rPr>
      </w:pPr>
    </w:p>
    <w:p w14:paraId="0DDD39F6" w14:textId="77777777" w:rsidR="00E52376" w:rsidRDefault="00E52376" w:rsidP="00144690">
      <w:pPr>
        <w:jc w:val="both"/>
        <w:rPr>
          <w:rFonts w:ascii="Times New Roman CYR" w:hAnsi="Times New Roman CYR" w:cs="Times New Roman CYR"/>
          <w:sz w:val="24"/>
          <w:szCs w:val="24"/>
        </w:rPr>
      </w:pPr>
    </w:p>
    <w:p w14:paraId="7B055B1F" w14:textId="77777777" w:rsidR="00E52376" w:rsidRDefault="00E52376" w:rsidP="00144690">
      <w:pPr>
        <w:jc w:val="both"/>
        <w:rPr>
          <w:rFonts w:ascii="Times New Roman CYR" w:hAnsi="Times New Roman CYR" w:cs="Times New Roman CYR"/>
          <w:sz w:val="24"/>
          <w:szCs w:val="24"/>
        </w:rPr>
      </w:pPr>
    </w:p>
    <w:p w14:paraId="17859C6A" w14:textId="77777777" w:rsidR="00E52376" w:rsidRDefault="00E52376" w:rsidP="00144690">
      <w:pPr>
        <w:jc w:val="both"/>
        <w:rPr>
          <w:rFonts w:ascii="Times New Roman CYR" w:hAnsi="Times New Roman CYR" w:cs="Times New Roman CYR"/>
          <w:sz w:val="24"/>
          <w:szCs w:val="24"/>
        </w:rPr>
      </w:pPr>
    </w:p>
    <w:p w14:paraId="7BCE5490" w14:textId="77777777" w:rsidR="00E52376" w:rsidRDefault="00E52376" w:rsidP="00144690">
      <w:pPr>
        <w:jc w:val="both"/>
        <w:rPr>
          <w:rFonts w:ascii="Times New Roman CYR" w:hAnsi="Times New Roman CYR" w:cs="Times New Roman CYR"/>
          <w:sz w:val="24"/>
          <w:szCs w:val="24"/>
        </w:rPr>
      </w:pPr>
    </w:p>
    <w:p w14:paraId="358F1226" w14:textId="77777777" w:rsidR="00E52376" w:rsidRDefault="00E52376" w:rsidP="00144690">
      <w:pPr>
        <w:jc w:val="both"/>
        <w:rPr>
          <w:rFonts w:ascii="Times New Roman CYR" w:hAnsi="Times New Roman CYR" w:cs="Times New Roman CYR"/>
          <w:sz w:val="24"/>
          <w:szCs w:val="24"/>
        </w:rPr>
      </w:pPr>
    </w:p>
    <w:p w14:paraId="4CB7FCC4" w14:textId="77777777" w:rsidR="00E52376" w:rsidRDefault="00E52376" w:rsidP="00144690">
      <w:pPr>
        <w:jc w:val="both"/>
        <w:rPr>
          <w:rFonts w:ascii="Times New Roman CYR" w:hAnsi="Times New Roman CYR" w:cs="Times New Roman CYR"/>
          <w:sz w:val="24"/>
          <w:szCs w:val="24"/>
        </w:rPr>
      </w:pPr>
    </w:p>
    <w:p w14:paraId="4968D78D" w14:textId="77777777" w:rsidR="00E52376" w:rsidRDefault="00E52376" w:rsidP="00144690">
      <w:pPr>
        <w:jc w:val="both"/>
        <w:rPr>
          <w:rFonts w:ascii="Times New Roman CYR" w:hAnsi="Times New Roman CYR" w:cs="Times New Roman CYR"/>
          <w:sz w:val="24"/>
          <w:szCs w:val="24"/>
        </w:rPr>
      </w:pPr>
    </w:p>
    <w:p w14:paraId="562208B9" w14:textId="77777777" w:rsidR="00E52376" w:rsidRDefault="00E52376" w:rsidP="00144690">
      <w:pPr>
        <w:jc w:val="both"/>
        <w:rPr>
          <w:rFonts w:ascii="Times New Roman CYR" w:hAnsi="Times New Roman CYR" w:cs="Times New Roman CYR"/>
          <w:sz w:val="24"/>
          <w:szCs w:val="24"/>
        </w:rPr>
      </w:pPr>
    </w:p>
    <w:p w14:paraId="72B58C80" w14:textId="77777777" w:rsidR="00144690" w:rsidRPr="00E52376" w:rsidRDefault="00E52376" w:rsidP="00E52376">
      <w:pPr>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916D4C">
        <w:rPr>
          <w:rFonts w:ascii="Times New Roman CYR" w:hAnsi="Times New Roman CYR" w:cs="Times New Roman CYR"/>
          <w:sz w:val="28"/>
          <w:szCs w:val="28"/>
        </w:rPr>
        <w:t xml:space="preserve">  </w:t>
      </w:r>
      <w:r w:rsidR="00144690" w:rsidRPr="00E52376">
        <w:rPr>
          <w:rFonts w:ascii="Times New Roman CYR" w:hAnsi="Times New Roman CYR" w:cs="Times New Roman CYR"/>
          <w:sz w:val="28"/>
          <w:szCs w:val="28"/>
        </w:rPr>
        <w:t>ПРИЛОЖЕНИЕ N 4</w:t>
      </w:r>
    </w:p>
    <w:p w14:paraId="39DC0EE6" w14:textId="77777777" w:rsidR="00144690" w:rsidRPr="00E52376" w:rsidRDefault="00144690" w:rsidP="00E52376">
      <w:pPr>
        <w:jc w:val="right"/>
        <w:rPr>
          <w:rFonts w:ascii="Times New Roman CYR" w:hAnsi="Times New Roman CYR" w:cs="Times New Roman CYR"/>
          <w:sz w:val="28"/>
          <w:szCs w:val="28"/>
        </w:rPr>
      </w:pPr>
      <w:r w:rsidRPr="00E52376">
        <w:rPr>
          <w:rFonts w:ascii="Times New Roman CYR" w:hAnsi="Times New Roman CYR" w:cs="Times New Roman CYR"/>
          <w:sz w:val="28"/>
          <w:szCs w:val="28"/>
        </w:rPr>
        <w:t>к административному регламенту</w:t>
      </w:r>
    </w:p>
    <w:p w14:paraId="4A3465E5" w14:textId="77777777" w:rsidR="00144690" w:rsidRPr="00E52376" w:rsidRDefault="00144690" w:rsidP="00E52376">
      <w:pPr>
        <w:jc w:val="right"/>
        <w:rPr>
          <w:rFonts w:ascii="Times New Roman CYR" w:hAnsi="Times New Roman CYR" w:cs="Times New Roman CYR"/>
          <w:sz w:val="28"/>
          <w:szCs w:val="28"/>
        </w:rPr>
      </w:pPr>
      <w:r w:rsidRPr="00E52376">
        <w:rPr>
          <w:rFonts w:ascii="Times New Roman CYR" w:hAnsi="Times New Roman CYR" w:cs="Times New Roman CYR"/>
          <w:sz w:val="28"/>
          <w:szCs w:val="28"/>
        </w:rPr>
        <w:t>предоставления муниципальной услуги</w:t>
      </w:r>
    </w:p>
    <w:p w14:paraId="5735E1F3" w14:textId="77777777" w:rsidR="00E52376" w:rsidRDefault="00144690" w:rsidP="00E52376">
      <w:pPr>
        <w:jc w:val="right"/>
        <w:rPr>
          <w:rFonts w:ascii="Times New Roman CYR" w:hAnsi="Times New Roman CYR" w:cs="Times New Roman CYR"/>
          <w:sz w:val="28"/>
          <w:szCs w:val="28"/>
        </w:rPr>
      </w:pPr>
      <w:r w:rsidRPr="00E52376">
        <w:rPr>
          <w:rFonts w:ascii="Times New Roman CYR" w:hAnsi="Times New Roman CYR" w:cs="Times New Roman CYR"/>
          <w:sz w:val="28"/>
          <w:szCs w:val="28"/>
        </w:rPr>
        <w:t xml:space="preserve">"Выдача порубочного билета </w:t>
      </w:r>
      <w:r w:rsidR="00E52376">
        <w:rPr>
          <w:rFonts w:ascii="Times New Roman CYR" w:hAnsi="Times New Roman CYR" w:cs="Times New Roman CYR"/>
          <w:sz w:val="28"/>
          <w:szCs w:val="28"/>
        </w:rPr>
        <w:t xml:space="preserve">на </w:t>
      </w:r>
    </w:p>
    <w:p w14:paraId="492A065C" w14:textId="77777777" w:rsidR="00E52376" w:rsidRDefault="00E52376" w:rsidP="00E52376">
      <w:pPr>
        <w:jc w:val="right"/>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территории </w:t>
      </w:r>
      <w:r w:rsidR="005379EC">
        <w:rPr>
          <w:rFonts w:ascii="Times New Roman CYR" w:hAnsi="Times New Roman CYR" w:cs="Times New Roman CYR"/>
          <w:sz w:val="28"/>
          <w:szCs w:val="28"/>
        </w:rPr>
        <w:t>Веселовского</w:t>
      </w:r>
      <w:r>
        <w:rPr>
          <w:rFonts w:ascii="Times New Roman CYR" w:hAnsi="Times New Roman CYR" w:cs="Times New Roman CYR"/>
          <w:sz w:val="28"/>
          <w:szCs w:val="28"/>
        </w:rPr>
        <w:t xml:space="preserve"> сельского </w:t>
      </w:r>
    </w:p>
    <w:p w14:paraId="6C42E484" w14:textId="77777777" w:rsidR="00144690" w:rsidRPr="00E52376" w:rsidRDefault="00E52376" w:rsidP="00E52376">
      <w:pPr>
        <w:jc w:val="right"/>
        <w:rPr>
          <w:rFonts w:ascii="Times New Roman CYR" w:hAnsi="Times New Roman CYR" w:cs="Times New Roman CYR"/>
          <w:sz w:val="28"/>
          <w:szCs w:val="28"/>
        </w:rPr>
      </w:pPr>
      <w:r>
        <w:rPr>
          <w:rFonts w:ascii="Times New Roman CYR" w:hAnsi="Times New Roman CYR" w:cs="Times New Roman CYR"/>
          <w:sz w:val="28"/>
          <w:szCs w:val="28"/>
        </w:rPr>
        <w:t>поселения Павловского района</w:t>
      </w:r>
      <w:r w:rsidR="00144690" w:rsidRPr="00E52376">
        <w:rPr>
          <w:rFonts w:ascii="Times New Roman CYR" w:hAnsi="Times New Roman CYR" w:cs="Times New Roman CYR"/>
          <w:sz w:val="28"/>
          <w:szCs w:val="28"/>
        </w:rPr>
        <w:t>"</w:t>
      </w:r>
    </w:p>
    <w:p w14:paraId="5D4587C6" w14:textId="77777777" w:rsidR="00144690" w:rsidRPr="00144690" w:rsidRDefault="00144690" w:rsidP="00144690">
      <w:pPr>
        <w:jc w:val="both"/>
        <w:rPr>
          <w:rFonts w:ascii="Times New Roman CYR" w:hAnsi="Times New Roman CYR" w:cs="Times New Roman CYR"/>
          <w:sz w:val="24"/>
          <w:szCs w:val="24"/>
        </w:rPr>
      </w:pPr>
    </w:p>
    <w:p w14:paraId="4F769F74" w14:textId="77777777" w:rsidR="00144690" w:rsidRPr="00E52376" w:rsidRDefault="00144690" w:rsidP="00144690">
      <w:pPr>
        <w:jc w:val="center"/>
        <w:rPr>
          <w:rFonts w:ascii="Times New Roman CYR" w:hAnsi="Times New Roman CYR" w:cs="Times New Roman CYR"/>
          <w:sz w:val="28"/>
          <w:szCs w:val="28"/>
        </w:rPr>
      </w:pPr>
      <w:r w:rsidRPr="00E52376">
        <w:rPr>
          <w:rFonts w:ascii="Times New Roman CYR" w:hAnsi="Times New Roman CYR" w:cs="Times New Roman CYR"/>
          <w:sz w:val="28"/>
          <w:szCs w:val="28"/>
        </w:rPr>
        <w:t>Расчет N ______</w:t>
      </w:r>
    </w:p>
    <w:p w14:paraId="14D00DE5" w14:textId="77777777" w:rsidR="00144690" w:rsidRPr="00E52376" w:rsidRDefault="00144690" w:rsidP="00144690">
      <w:pPr>
        <w:jc w:val="center"/>
        <w:rPr>
          <w:rFonts w:ascii="Times New Roman CYR" w:hAnsi="Times New Roman CYR" w:cs="Times New Roman CYR"/>
          <w:sz w:val="28"/>
          <w:szCs w:val="28"/>
        </w:rPr>
      </w:pPr>
      <w:r w:rsidRPr="00E52376">
        <w:rPr>
          <w:rFonts w:ascii="Times New Roman CYR" w:hAnsi="Times New Roman CYR" w:cs="Times New Roman CYR"/>
          <w:sz w:val="28"/>
          <w:szCs w:val="28"/>
        </w:rPr>
        <w:t>размера платы за проведение компенсационного озеленения</w:t>
      </w:r>
    </w:p>
    <w:p w14:paraId="0CB1BB1F" w14:textId="77777777" w:rsidR="00144690" w:rsidRPr="00E52376" w:rsidRDefault="00144690" w:rsidP="00144690">
      <w:pPr>
        <w:jc w:val="center"/>
        <w:rPr>
          <w:rFonts w:ascii="Times New Roman CYR" w:hAnsi="Times New Roman CYR" w:cs="Times New Roman CYR"/>
          <w:sz w:val="28"/>
          <w:szCs w:val="28"/>
        </w:rPr>
      </w:pPr>
      <w:r w:rsidRPr="00E52376">
        <w:rPr>
          <w:rFonts w:ascii="Times New Roman CYR" w:hAnsi="Times New Roman CYR" w:cs="Times New Roman CYR"/>
          <w:sz w:val="28"/>
          <w:szCs w:val="28"/>
        </w:rPr>
        <w:t>при уничтожении зеленых насаждений</w:t>
      </w:r>
    </w:p>
    <w:p w14:paraId="19645F31" w14:textId="77777777" w:rsidR="00144690" w:rsidRPr="00E52376" w:rsidRDefault="00144690" w:rsidP="00144690">
      <w:pPr>
        <w:jc w:val="both"/>
        <w:rPr>
          <w:rFonts w:ascii="Times New Roman CYR" w:hAnsi="Times New Roman CYR" w:cs="Times New Roman CYR"/>
          <w:sz w:val="28"/>
          <w:szCs w:val="28"/>
        </w:rPr>
      </w:pPr>
    </w:p>
    <w:p w14:paraId="3AA4A6DB" w14:textId="77777777" w:rsidR="00144690" w:rsidRPr="00E52376" w:rsidRDefault="00144690" w:rsidP="00144690">
      <w:pPr>
        <w:rPr>
          <w:rFonts w:ascii="Times New Roman CYR" w:hAnsi="Times New Roman CYR" w:cs="Times New Roman CYR"/>
          <w:sz w:val="28"/>
          <w:szCs w:val="28"/>
        </w:rPr>
      </w:pPr>
      <w:r w:rsidRPr="00E52376">
        <w:rPr>
          <w:rFonts w:ascii="Times New Roman CYR" w:hAnsi="Times New Roman CYR" w:cs="Times New Roman CYR"/>
          <w:sz w:val="28"/>
          <w:szCs w:val="28"/>
        </w:rPr>
        <w:t xml:space="preserve">от </w:t>
      </w:r>
      <w:r w:rsidR="00916D4C">
        <w:rPr>
          <w:rFonts w:ascii="Times New Roman CYR" w:hAnsi="Times New Roman CYR" w:cs="Times New Roman CYR"/>
          <w:sz w:val="28"/>
          <w:szCs w:val="28"/>
        </w:rPr>
        <w:t>_______________</w:t>
      </w:r>
      <w:r w:rsidRPr="00E52376">
        <w:rPr>
          <w:rFonts w:ascii="Times New Roman CYR" w:hAnsi="Times New Roman CYR" w:cs="Times New Roman CYR"/>
          <w:sz w:val="28"/>
          <w:szCs w:val="28"/>
        </w:rPr>
        <w:t xml:space="preserve"> 201___г. </w:t>
      </w:r>
      <w:r w:rsidR="00E52376">
        <w:rPr>
          <w:rFonts w:ascii="Times New Roman CYR" w:hAnsi="Times New Roman CYR" w:cs="Times New Roman CYR"/>
          <w:sz w:val="28"/>
          <w:szCs w:val="28"/>
        </w:rPr>
        <w:t xml:space="preserve">ст. </w:t>
      </w:r>
      <w:r w:rsidR="005379EC">
        <w:rPr>
          <w:rFonts w:ascii="Times New Roman CYR" w:hAnsi="Times New Roman CYR" w:cs="Times New Roman CYR"/>
          <w:sz w:val="28"/>
          <w:szCs w:val="28"/>
        </w:rPr>
        <w:t>Веселая</w:t>
      </w:r>
    </w:p>
    <w:p w14:paraId="59A1E10B" w14:textId="77777777" w:rsidR="00144690" w:rsidRPr="00E52376" w:rsidRDefault="00144690" w:rsidP="00144690">
      <w:pPr>
        <w:jc w:val="both"/>
        <w:rPr>
          <w:rFonts w:ascii="Times New Roman CYR" w:hAnsi="Times New Roman CYR" w:cs="Times New Roman CYR"/>
          <w:sz w:val="28"/>
          <w:szCs w:val="28"/>
        </w:rPr>
      </w:pPr>
    </w:p>
    <w:p w14:paraId="324359C2"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Настоящий расчет оформлен</w:t>
      </w:r>
    </w:p>
    <w:p w14:paraId="5CD73D7E"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____________________________________________________________________</w:t>
      </w:r>
    </w:p>
    <w:p w14:paraId="485EF8B1"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(Ф.И.О., должность)</w:t>
      </w:r>
    </w:p>
    <w:p w14:paraId="7E778A0B"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вид, объем вреда, причиненного зеленым насаждениям</w:t>
      </w:r>
    </w:p>
    <w:p w14:paraId="4AF7CFD7"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____________________________________________________________________</w:t>
      </w:r>
    </w:p>
    <w:p w14:paraId="1FED5116"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(основание, адрес)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1"/>
        <w:gridCol w:w="3105"/>
        <w:gridCol w:w="1752"/>
        <w:gridCol w:w="1829"/>
        <w:gridCol w:w="2351"/>
      </w:tblGrid>
      <w:tr w:rsidR="00144690" w:rsidRPr="00144690" w14:paraId="222B4D1B" w14:textId="77777777" w:rsidTr="00144690">
        <w:trPr>
          <w:trHeight w:val="276"/>
        </w:trPr>
        <w:tc>
          <w:tcPr>
            <w:tcW w:w="631" w:type="dxa"/>
            <w:vMerge w:val="restart"/>
            <w:tcBorders>
              <w:top w:val="single" w:sz="4" w:space="0" w:color="auto"/>
              <w:bottom w:val="single" w:sz="4" w:space="0" w:color="auto"/>
              <w:right w:val="single" w:sz="4" w:space="0" w:color="auto"/>
            </w:tcBorders>
          </w:tcPr>
          <w:p w14:paraId="6E4C74A2"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N п/п</w:t>
            </w:r>
          </w:p>
        </w:tc>
        <w:tc>
          <w:tcPr>
            <w:tcW w:w="3105" w:type="dxa"/>
            <w:vMerge w:val="restart"/>
            <w:tcBorders>
              <w:top w:val="single" w:sz="4" w:space="0" w:color="auto"/>
              <w:left w:val="single" w:sz="4" w:space="0" w:color="auto"/>
              <w:bottom w:val="single" w:sz="4" w:space="0" w:color="auto"/>
              <w:right w:val="single" w:sz="4" w:space="0" w:color="auto"/>
            </w:tcBorders>
          </w:tcPr>
          <w:p w14:paraId="06235B2C"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Вид зеленого насаждения, наименование породы</w:t>
            </w:r>
          </w:p>
        </w:tc>
        <w:tc>
          <w:tcPr>
            <w:tcW w:w="1752" w:type="dxa"/>
            <w:vMerge w:val="restart"/>
            <w:tcBorders>
              <w:top w:val="single" w:sz="4" w:space="0" w:color="auto"/>
              <w:left w:val="single" w:sz="4" w:space="0" w:color="auto"/>
              <w:bottom w:val="single" w:sz="4" w:space="0" w:color="auto"/>
              <w:right w:val="single" w:sz="4" w:space="0" w:color="auto"/>
            </w:tcBorders>
          </w:tcPr>
          <w:p w14:paraId="156D6541"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Количество</w:t>
            </w:r>
          </w:p>
        </w:tc>
        <w:tc>
          <w:tcPr>
            <w:tcW w:w="1829" w:type="dxa"/>
            <w:vMerge w:val="restart"/>
            <w:tcBorders>
              <w:top w:val="single" w:sz="4" w:space="0" w:color="auto"/>
              <w:left w:val="single" w:sz="4" w:space="0" w:color="auto"/>
              <w:bottom w:val="single" w:sz="4" w:space="0" w:color="auto"/>
              <w:right w:val="single" w:sz="4" w:space="0" w:color="auto"/>
            </w:tcBorders>
          </w:tcPr>
          <w:p w14:paraId="20D21FEB"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Диаметр ствола (см)</w:t>
            </w:r>
          </w:p>
        </w:tc>
        <w:tc>
          <w:tcPr>
            <w:tcW w:w="2351" w:type="dxa"/>
            <w:vMerge w:val="restart"/>
            <w:tcBorders>
              <w:top w:val="single" w:sz="4" w:space="0" w:color="auto"/>
              <w:left w:val="single" w:sz="4" w:space="0" w:color="auto"/>
              <w:bottom w:val="single" w:sz="4" w:space="0" w:color="auto"/>
            </w:tcBorders>
          </w:tcPr>
          <w:p w14:paraId="381F41C7"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Расчет суммы (руб.)</w:t>
            </w:r>
          </w:p>
        </w:tc>
      </w:tr>
      <w:tr w:rsidR="00144690" w:rsidRPr="00144690" w14:paraId="46073528" w14:textId="77777777" w:rsidTr="00144690">
        <w:trPr>
          <w:trHeight w:val="276"/>
        </w:trPr>
        <w:tc>
          <w:tcPr>
            <w:tcW w:w="631" w:type="dxa"/>
            <w:vMerge/>
            <w:tcBorders>
              <w:top w:val="single" w:sz="4" w:space="0" w:color="auto"/>
              <w:bottom w:val="single" w:sz="4" w:space="0" w:color="auto"/>
              <w:right w:val="single" w:sz="4" w:space="0" w:color="auto"/>
            </w:tcBorders>
            <w:vAlign w:val="center"/>
          </w:tcPr>
          <w:p w14:paraId="7239C82B" w14:textId="77777777" w:rsidR="00144690" w:rsidRPr="00144690" w:rsidRDefault="00144690" w:rsidP="00144690">
            <w:pPr>
              <w:jc w:val="both"/>
              <w:rPr>
                <w:rFonts w:ascii="Times New Roman CYR" w:hAnsi="Times New Roman CYR" w:cs="Times New Roman CYR"/>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2DC0FEC7" w14:textId="77777777" w:rsidR="00144690" w:rsidRPr="00144690" w:rsidRDefault="00144690" w:rsidP="00144690">
            <w:pPr>
              <w:jc w:val="both"/>
              <w:rPr>
                <w:rFonts w:ascii="Times New Roman CYR" w:hAnsi="Times New Roman CYR" w:cs="Times New Roman CYR"/>
                <w:sz w:val="24"/>
                <w:szCs w:val="24"/>
              </w:rPr>
            </w:pPr>
          </w:p>
        </w:tc>
        <w:tc>
          <w:tcPr>
            <w:tcW w:w="1752" w:type="dxa"/>
            <w:vMerge/>
            <w:tcBorders>
              <w:top w:val="single" w:sz="4" w:space="0" w:color="auto"/>
              <w:left w:val="single" w:sz="4" w:space="0" w:color="auto"/>
              <w:bottom w:val="single" w:sz="4" w:space="0" w:color="auto"/>
              <w:right w:val="single" w:sz="4" w:space="0" w:color="auto"/>
            </w:tcBorders>
            <w:vAlign w:val="center"/>
          </w:tcPr>
          <w:p w14:paraId="5FFAD429" w14:textId="77777777" w:rsidR="00144690" w:rsidRPr="00144690" w:rsidRDefault="00144690" w:rsidP="00144690">
            <w:pPr>
              <w:jc w:val="both"/>
              <w:rPr>
                <w:rFonts w:ascii="Times New Roman CYR" w:hAnsi="Times New Roman CYR" w:cs="Times New Roman CYR"/>
                <w:sz w:val="24"/>
                <w:szCs w:val="24"/>
              </w:rPr>
            </w:pPr>
          </w:p>
        </w:tc>
        <w:tc>
          <w:tcPr>
            <w:tcW w:w="1829" w:type="dxa"/>
            <w:vMerge/>
            <w:tcBorders>
              <w:top w:val="single" w:sz="4" w:space="0" w:color="auto"/>
              <w:left w:val="single" w:sz="4" w:space="0" w:color="auto"/>
              <w:bottom w:val="single" w:sz="4" w:space="0" w:color="auto"/>
              <w:right w:val="single" w:sz="4" w:space="0" w:color="auto"/>
            </w:tcBorders>
            <w:vAlign w:val="center"/>
          </w:tcPr>
          <w:p w14:paraId="34AA07C1" w14:textId="77777777" w:rsidR="00144690" w:rsidRPr="00144690" w:rsidRDefault="00144690" w:rsidP="00144690">
            <w:pPr>
              <w:jc w:val="both"/>
              <w:rPr>
                <w:rFonts w:ascii="Times New Roman CYR" w:hAnsi="Times New Roman CYR" w:cs="Times New Roman CYR"/>
                <w:sz w:val="24"/>
                <w:szCs w:val="24"/>
              </w:rPr>
            </w:pPr>
          </w:p>
        </w:tc>
        <w:tc>
          <w:tcPr>
            <w:tcW w:w="2351" w:type="dxa"/>
            <w:vMerge/>
            <w:tcBorders>
              <w:top w:val="single" w:sz="4" w:space="0" w:color="auto"/>
              <w:left w:val="single" w:sz="4" w:space="0" w:color="auto"/>
              <w:bottom w:val="single" w:sz="4" w:space="0" w:color="auto"/>
            </w:tcBorders>
            <w:vAlign w:val="center"/>
          </w:tcPr>
          <w:p w14:paraId="79F84F4D" w14:textId="77777777" w:rsidR="00144690" w:rsidRPr="00144690" w:rsidRDefault="00144690" w:rsidP="00144690">
            <w:pPr>
              <w:jc w:val="both"/>
              <w:rPr>
                <w:rFonts w:ascii="Times New Roman CYR" w:hAnsi="Times New Roman CYR" w:cs="Times New Roman CYR"/>
                <w:sz w:val="24"/>
                <w:szCs w:val="24"/>
              </w:rPr>
            </w:pPr>
          </w:p>
        </w:tc>
      </w:tr>
      <w:tr w:rsidR="00144690" w:rsidRPr="00144690" w14:paraId="16F1581E" w14:textId="77777777" w:rsidTr="00144690">
        <w:tc>
          <w:tcPr>
            <w:tcW w:w="631" w:type="dxa"/>
            <w:tcBorders>
              <w:top w:val="single" w:sz="4" w:space="0" w:color="auto"/>
              <w:bottom w:val="single" w:sz="4" w:space="0" w:color="auto"/>
              <w:right w:val="single" w:sz="4" w:space="0" w:color="auto"/>
            </w:tcBorders>
          </w:tcPr>
          <w:p w14:paraId="1D8F26DC"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3105" w:type="dxa"/>
            <w:tcBorders>
              <w:top w:val="single" w:sz="4" w:space="0" w:color="auto"/>
              <w:left w:val="single" w:sz="4" w:space="0" w:color="auto"/>
              <w:bottom w:val="single" w:sz="4" w:space="0" w:color="auto"/>
              <w:right w:val="single" w:sz="4" w:space="0" w:color="auto"/>
            </w:tcBorders>
          </w:tcPr>
          <w:p w14:paraId="17D28BE8"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752" w:type="dxa"/>
            <w:tcBorders>
              <w:top w:val="single" w:sz="4" w:space="0" w:color="auto"/>
              <w:left w:val="single" w:sz="4" w:space="0" w:color="auto"/>
              <w:bottom w:val="single" w:sz="4" w:space="0" w:color="auto"/>
              <w:right w:val="single" w:sz="4" w:space="0" w:color="auto"/>
            </w:tcBorders>
          </w:tcPr>
          <w:p w14:paraId="034E0FC9"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829" w:type="dxa"/>
            <w:tcBorders>
              <w:top w:val="single" w:sz="4" w:space="0" w:color="auto"/>
              <w:left w:val="single" w:sz="4" w:space="0" w:color="auto"/>
              <w:bottom w:val="single" w:sz="4" w:space="0" w:color="auto"/>
              <w:right w:val="single" w:sz="4" w:space="0" w:color="auto"/>
            </w:tcBorders>
          </w:tcPr>
          <w:p w14:paraId="64C056F4"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2351" w:type="dxa"/>
            <w:tcBorders>
              <w:top w:val="single" w:sz="4" w:space="0" w:color="auto"/>
              <w:left w:val="single" w:sz="4" w:space="0" w:color="auto"/>
              <w:bottom w:val="single" w:sz="4" w:space="0" w:color="auto"/>
            </w:tcBorders>
          </w:tcPr>
          <w:p w14:paraId="41D4ACAE"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r>
      <w:tr w:rsidR="00144690" w:rsidRPr="00144690" w14:paraId="5630379C" w14:textId="77777777" w:rsidTr="00144690">
        <w:tc>
          <w:tcPr>
            <w:tcW w:w="631" w:type="dxa"/>
            <w:tcBorders>
              <w:top w:val="single" w:sz="4" w:space="0" w:color="auto"/>
              <w:bottom w:val="single" w:sz="4" w:space="0" w:color="auto"/>
              <w:right w:val="single" w:sz="4" w:space="0" w:color="auto"/>
            </w:tcBorders>
          </w:tcPr>
          <w:p w14:paraId="43CE469F"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3105" w:type="dxa"/>
            <w:tcBorders>
              <w:top w:val="single" w:sz="4" w:space="0" w:color="auto"/>
              <w:left w:val="single" w:sz="4" w:space="0" w:color="auto"/>
              <w:bottom w:val="single" w:sz="4" w:space="0" w:color="auto"/>
              <w:right w:val="single" w:sz="4" w:space="0" w:color="auto"/>
            </w:tcBorders>
          </w:tcPr>
          <w:p w14:paraId="5B7825CA"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Итого:</w:t>
            </w:r>
          </w:p>
        </w:tc>
        <w:tc>
          <w:tcPr>
            <w:tcW w:w="1752" w:type="dxa"/>
            <w:tcBorders>
              <w:top w:val="single" w:sz="4" w:space="0" w:color="auto"/>
              <w:left w:val="single" w:sz="4" w:space="0" w:color="auto"/>
              <w:bottom w:val="single" w:sz="4" w:space="0" w:color="auto"/>
              <w:right w:val="single" w:sz="4" w:space="0" w:color="auto"/>
            </w:tcBorders>
          </w:tcPr>
          <w:p w14:paraId="2B4EA308"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1829" w:type="dxa"/>
            <w:tcBorders>
              <w:top w:val="single" w:sz="4" w:space="0" w:color="auto"/>
              <w:left w:val="single" w:sz="4" w:space="0" w:color="auto"/>
              <w:bottom w:val="single" w:sz="4" w:space="0" w:color="auto"/>
              <w:right w:val="single" w:sz="4" w:space="0" w:color="auto"/>
            </w:tcBorders>
          </w:tcPr>
          <w:p w14:paraId="02D12BEC"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c>
          <w:tcPr>
            <w:tcW w:w="2351" w:type="dxa"/>
            <w:tcBorders>
              <w:top w:val="single" w:sz="4" w:space="0" w:color="auto"/>
              <w:left w:val="single" w:sz="4" w:space="0" w:color="auto"/>
              <w:bottom w:val="single" w:sz="4" w:space="0" w:color="auto"/>
            </w:tcBorders>
          </w:tcPr>
          <w:p w14:paraId="2D8EB130"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 </w:t>
            </w:r>
          </w:p>
        </w:tc>
      </w:tr>
    </w:tbl>
    <w:p w14:paraId="12D23CDB"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ущерб, нанесенный зеленому фонду, составляет: _________________________ (руб.) (сумма ущерба определена на основании Порядка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w:t>
      </w:r>
      <w:hyperlink r:id="rId50" w:history="1">
        <w:r w:rsidRPr="00E52376">
          <w:rPr>
            <w:rFonts w:ascii="Times New Roman CYR" w:hAnsi="Times New Roman CYR" w:cs="Times New Roman CYR"/>
            <w:color w:val="106BBE"/>
            <w:sz w:val="28"/>
            <w:szCs w:val="28"/>
          </w:rPr>
          <w:t>Закона</w:t>
        </w:r>
      </w:hyperlink>
      <w:r w:rsidRPr="00E52376">
        <w:rPr>
          <w:rFonts w:ascii="Times New Roman CYR" w:hAnsi="Times New Roman CYR" w:cs="Times New Roman CYR"/>
          <w:sz w:val="28"/>
          <w:szCs w:val="28"/>
        </w:rPr>
        <w:t> Краснодарского края от 23 апреля 2013 года N 2695-КЗ "об охране зеленых насаждений в Краснодарском крае").</w:t>
      </w:r>
    </w:p>
    <w:p w14:paraId="26756797"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____________________________________________________________________</w:t>
      </w:r>
    </w:p>
    <w:p w14:paraId="0113D105"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(должность, Ф.И.О., подпись.)</w:t>
      </w:r>
    </w:p>
    <w:p w14:paraId="70465307" w14:textId="77777777" w:rsidR="00144690" w:rsidRPr="00E52376" w:rsidRDefault="00144690" w:rsidP="00144690">
      <w:pPr>
        <w:jc w:val="both"/>
        <w:rPr>
          <w:rFonts w:ascii="Times New Roman CYR" w:hAnsi="Times New Roman CYR" w:cs="Times New Roman CYR"/>
          <w:sz w:val="28"/>
          <w:szCs w:val="28"/>
        </w:rPr>
      </w:pPr>
      <w:r w:rsidRPr="00E52376">
        <w:rPr>
          <w:rFonts w:ascii="Times New Roman CYR" w:hAnsi="Times New Roman CYR" w:cs="Times New Roman CYR"/>
          <w:sz w:val="28"/>
          <w:szCs w:val="28"/>
        </w:rPr>
        <w:t>С расчетом ознакомлен представитель заказчика:</w:t>
      </w:r>
    </w:p>
    <w:p w14:paraId="54EC25CF" w14:textId="77777777" w:rsidR="00144690" w:rsidRPr="00144690" w:rsidRDefault="00144690" w:rsidP="00144690">
      <w:pPr>
        <w:jc w:val="both"/>
        <w:rPr>
          <w:rFonts w:ascii="Times New Roman CYR" w:hAnsi="Times New Roman CYR" w:cs="Times New Roman CYR"/>
          <w:sz w:val="24"/>
          <w:szCs w:val="24"/>
        </w:rPr>
      </w:pPr>
      <w:r w:rsidRPr="00144690">
        <w:rPr>
          <w:rFonts w:ascii="Times New Roman CYR" w:hAnsi="Times New Roman CYR" w:cs="Times New Roman CYR"/>
          <w:sz w:val="24"/>
          <w:szCs w:val="24"/>
        </w:rPr>
        <w:t>____________________________________________________________________</w:t>
      </w:r>
    </w:p>
    <w:p w14:paraId="02735BBB"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(Ф.И.О., подпись, наименование организации)</w:t>
      </w:r>
    </w:p>
    <w:p w14:paraId="1E92CD22" w14:textId="77777777" w:rsidR="00144690" w:rsidRPr="00916D4C" w:rsidRDefault="00144690" w:rsidP="00144690">
      <w:pPr>
        <w:jc w:val="both"/>
        <w:rPr>
          <w:rFonts w:ascii="Times New Roman CYR" w:hAnsi="Times New Roman CYR" w:cs="Times New Roman CYR"/>
          <w:sz w:val="28"/>
          <w:szCs w:val="28"/>
        </w:rPr>
      </w:pPr>
    </w:p>
    <w:p w14:paraId="00D44DAD" w14:textId="77777777" w:rsidR="00E52376" w:rsidRPr="00916D4C" w:rsidRDefault="00E52376" w:rsidP="00144690">
      <w:pPr>
        <w:jc w:val="both"/>
        <w:rPr>
          <w:rFonts w:ascii="Times New Roman CYR" w:hAnsi="Times New Roman CYR" w:cs="Times New Roman CYR"/>
          <w:sz w:val="28"/>
          <w:szCs w:val="28"/>
        </w:rPr>
      </w:pPr>
    </w:p>
    <w:p w14:paraId="6BB4926D" w14:textId="77777777" w:rsidR="00E52376" w:rsidRPr="00916D4C" w:rsidRDefault="00E52376" w:rsidP="00144690">
      <w:pPr>
        <w:jc w:val="both"/>
        <w:rPr>
          <w:rFonts w:ascii="Times New Roman CYR" w:hAnsi="Times New Roman CYR" w:cs="Times New Roman CYR"/>
          <w:sz w:val="28"/>
          <w:szCs w:val="28"/>
        </w:rPr>
      </w:pPr>
    </w:p>
    <w:p w14:paraId="096262BA" w14:textId="77777777" w:rsidR="00E52376" w:rsidRPr="00C40E3A" w:rsidRDefault="00E52376" w:rsidP="00E52376">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 xml:space="preserve">Глава </w:t>
      </w:r>
      <w:r w:rsidR="005379EC">
        <w:rPr>
          <w:rFonts w:ascii="Times New Roman CYR" w:hAnsi="Times New Roman CYR" w:cs="Times New Roman CYR"/>
          <w:sz w:val="28"/>
          <w:szCs w:val="28"/>
        </w:rPr>
        <w:t>Веселовского</w:t>
      </w:r>
      <w:r w:rsidRPr="00C40E3A">
        <w:rPr>
          <w:rFonts w:ascii="Times New Roman CYR" w:hAnsi="Times New Roman CYR" w:cs="Times New Roman CYR"/>
          <w:sz w:val="28"/>
          <w:szCs w:val="28"/>
        </w:rPr>
        <w:t xml:space="preserve"> сельского</w:t>
      </w:r>
    </w:p>
    <w:p w14:paraId="1E7233A4" w14:textId="77777777" w:rsidR="00E52376" w:rsidRPr="00C40E3A" w:rsidRDefault="00E52376" w:rsidP="00E52376">
      <w:pPr>
        <w:jc w:val="both"/>
        <w:rPr>
          <w:rFonts w:ascii="Times New Roman CYR" w:hAnsi="Times New Roman CYR" w:cs="Times New Roman CYR"/>
          <w:sz w:val="28"/>
          <w:szCs w:val="28"/>
        </w:rPr>
      </w:pPr>
      <w:r w:rsidRPr="00C40E3A">
        <w:rPr>
          <w:rFonts w:ascii="Times New Roman CYR" w:hAnsi="Times New Roman CYR" w:cs="Times New Roman CYR"/>
          <w:sz w:val="28"/>
          <w:szCs w:val="28"/>
        </w:rPr>
        <w:t>поселения Павловск</w:t>
      </w:r>
      <w:r w:rsidR="001D3085">
        <w:rPr>
          <w:rFonts w:ascii="Times New Roman CYR" w:hAnsi="Times New Roman CYR" w:cs="Times New Roman CYR"/>
          <w:sz w:val="28"/>
          <w:szCs w:val="28"/>
        </w:rPr>
        <w:t>ого</w:t>
      </w:r>
      <w:r w:rsidRPr="00C40E3A">
        <w:rPr>
          <w:rFonts w:ascii="Times New Roman CYR" w:hAnsi="Times New Roman CYR" w:cs="Times New Roman CYR"/>
          <w:sz w:val="28"/>
          <w:szCs w:val="28"/>
        </w:rPr>
        <w:t xml:space="preserve"> района</w:t>
      </w:r>
      <w:r>
        <w:rPr>
          <w:rFonts w:ascii="Times New Roman CYR" w:hAnsi="Times New Roman CYR" w:cs="Times New Roman CYR"/>
          <w:sz w:val="28"/>
          <w:szCs w:val="28"/>
        </w:rPr>
        <w:t xml:space="preserve">                                                         </w:t>
      </w:r>
      <w:proofErr w:type="spellStart"/>
      <w:r w:rsidR="005379EC">
        <w:rPr>
          <w:sz w:val="28"/>
          <w:szCs w:val="28"/>
        </w:rPr>
        <w:t>Ю.В.Яковченко</w:t>
      </w:r>
      <w:proofErr w:type="spellEnd"/>
    </w:p>
    <w:p w14:paraId="1E33EBA7" w14:textId="77777777" w:rsidR="00144690" w:rsidRDefault="00144690" w:rsidP="00144690">
      <w:pPr>
        <w:jc w:val="both"/>
        <w:rPr>
          <w:rFonts w:ascii="Times New Roman CYR" w:hAnsi="Times New Roman CYR" w:cs="Times New Roman CYR"/>
          <w:sz w:val="24"/>
          <w:szCs w:val="24"/>
        </w:rPr>
      </w:pPr>
    </w:p>
    <w:p w14:paraId="48E42DAD" w14:textId="77777777" w:rsidR="00E52376" w:rsidRDefault="00E52376" w:rsidP="00144690">
      <w:pPr>
        <w:jc w:val="both"/>
        <w:rPr>
          <w:rFonts w:ascii="Times New Roman CYR" w:hAnsi="Times New Roman CYR" w:cs="Times New Roman CYR"/>
          <w:sz w:val="24"/>
          <w:szCs w:val="24"/>
        </w:rPr>
      </w:pPr>
    </w:p>
    <w:p w14:paraId="74B90EAD" w14:textId="77777777" w:rsidR="00E52376" w:rsidRDefault="00E52376" w:rsidP="00144690">
      <w:pPr>
        <w:jc w:val="both"/>
        <w:rPr>
          <w:rFonts w:ascii="Times New Roman CYR" w:hAnsi="Times New Roman CYR" w:cs="Times New Roman CYR"/>
          <w:sz w:val="24"/>
          <w:szCs w:val="24"/>
        </w:rPr>
      </w:pPr>
    </w:p>
    <w:p w14:paraId="7A74F1F7" w14:textId="77777777" w:rsidR="00E52376" w:rsidRDefault="00E52376" w:rsidP="00144690">
      <w:pPr>
        <w:jc w:val="both"/>
        <w:rPr>
          <w:rFonts w:ascii="Times New Roman CYR" w:hAnsi="Times New Roman CYR" w:cs="Times New Roman CYR"/>
          <w:sz w:val="24"/>
          <w:szCs w:val="24"/>
        </w:rPr>
      </w:pPr>
    </w:p>
    <w:p w14:paraId="737378F4" w14:textId="77777777" w:rsidR="00E52376" w:rsidRDefault="00E52376" w:rsidP="00144690">
      <w:pPr>
        <w:jc w:val="both"/>
        <w:rPr>
          <w:rFonts w:ascii="Times New Roman CYR" w:hAnsi="Times New Roman CYR" w:cs="Times New Roman CYR"/>
          <w:sz w:val="24"/>
          <w:szCs w:val="24"/>
        </w:rPr>
      </w:pPr>
    </w:p>
    <w:p w14:paraId="2FF41BF5" w14:textId="77777777" w:rsidR="00E52376" w:rsidRDefault="00E52376" w:rsidP="00144690">
      <w:pPr>
        <w:jc w:val="both"/>
        <w:rPr>
          <w:rFonts w:ascii="Times New Roman CYR" w:hAnsi="Times New Roman CYR" w:cs="Times New Roman CYR"/>
          <w:sz w:val="24"/>
          <w:szCs w:val="24"/>
        </w:rPr>
      </w:pPr>
    </w:p>
    <w:p w14:paraId="42E14E76" w14:textId="77777777" w:rsidR="00E52376" w:rsidRDefault="00E52376" w:rsidP="00144690">
      <w:pPr>
        <w:jc w:val="both"/>
        <w:rPr>
          <w:rFonts w:ascii="Times New Roman CYR" w:hAnsi="Times New Roman CYR" w:cs="Times New Roman CYR"/>
          <w:sz w:val="24"/>
          <w:szCs w:val="24"/>
        </w:rPr>
      </w:pPr>
    </w:p>
    <w:p w14:paraId="588BD125" w14:textId="77777777" w:rsidR="00E52376" w:rsidRDefault="00E52376" w:rsidP="00144690">
      <w:pPr>
        <w:jc w:val="both"/>
        <w:rPr>
          <w:rFonts w:ascii="Times New Roman CYR" w:hAnsi="Times New Roman CYR" w:cs="Times New Roman CYR"/>
          <w:sz w:val="24"/>
          <w:szCs w:val="24"/>
        </w:rPr>
      </w:pPr>
    </w:p>
    <w:p w14:paraId="06E34ED6" w14:textId="77777777" w:rsidR="00E52376" w:rsidRDefault="00E52376" w:rsidP="00E52376">
      <w:pPr>
        <w:jc w:val="right"/>
        <w:rPr>
          <w:rFonts w:ascii="Times New Roman CYR" w:hAnsi="Times New Roman CYR" w:cs="Times New Roman CYR"/>
          <w:sz w:val="24"/>
          <w:szCs w:val="24"/>
        </w:rPr>
      </w:pPr>
    </w:p>
    <w:p w14:paraId="59542BC7" w14:textId="77777777" w:rsidR="00144690" w:rsidRPr="00144690" w:rsidRDefault="00F85293" w:rsidP="00E52376">
      <w:pP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144690" w:rsidRPr="00144690">
        <w:rPr>
          <w:rFonts w:ascii="Times New Roman CYR" w:hAnsi="Times New Roman CYR" w:cs="Times New Roman CYR"/>
          <w:sz w:val="24"/>
          <w:szCs w:val="24"/>
        </w:rPr>
        <w:t>ПРИЛОЖЕНИЕ N 5</w:t>
      </w:r>
    </w:p>
    <w:p w14:paraId="0D204870" w14:textId="77777777" w:rsidR="00144690" w:rsidRPr="00916D4C" w:rsidRDefault="00F85293" w:rsidP="00F85293">
      <w:pPr>
        <w:jc w:val="center"/>
        <w:rPr>
          <w:rFonts w:ascii="Times New Roman CYR" w:hAnsi="Times New Roman CYR" w:cs="Times New Roman CYR"/>
          <w:sz w:val="28"/>
          <w:szCs w:val="28"/>
        </w:rPr>
      </w:pPr>
      <w:r w:rsidRPr="00916D4C">
        <w:rPr>
          <w:rFonts w:ascii="Times New Roman CYR" w:hAnsi="Times New Roman CYR" w:cs="Times New Roman CYR"/>
          <w:sz w:val="28"/>
          <w:szCs w:val="28"/>
        </w:rPr>
        <w:t xml:space="preserve">                                                            </w:t>
      </w:r>
      <w:r w:rsidR="00916D4C">
        <w:rPr>
          <w:rFonts w:ascii="Times New Roman CYR" w:hAnsi="Times New Roman CYR" w:cs="Times New Roman CYR"/>
          <w:sz w:val="28"/>
          <w:szCs w:val="28"/>
        </w:rPr>
        <w:t xml:space="preserve">                  </w:t>
      </w:r>
      <w:r w:rsidRPr="00916D4C">
        <w:rPr>
          <w:rFonts w:ascii="Times New Roman CYR" w:hAnsi="Times New Roman CYR" w:cs="Times New Roman CYR"/>
          <w:sz w:val="28"/>
          <w:szCs w:val="28"/>
        </w:rPr>
        <w:t xml:space="preserve"> </w:t>
      </w:r>
      <w:r w:rsidR="00144690" w:rsidRPr="00916D4C">
        <w:rPr>
          <w:rFonts w:ascii="Times New Roman CYR" w:hAnsi="Times New Roman CYR" w:cs="Times New Roman CYR"/>
          <w:sz w:val="28"/>
          <w:szCs w:val="28"/>
        </w:rPr>
        <w:t>к административному регламенту</w:t>
      </w:r>
    </w:p>
    <w:p w14:paraId="2A87ADAE" w14:textId="77777777" w:rsidR="00144690" w:rsidRPr="00916D4C" w:rsidRDefault="00144690" w:rsidP="00E52376">
      <w:pPr>
        <w:jc w:val="right"/>
        <w:rPr>
          <w:rFonts w:ascii="Times New Roman CYR" w:hAnsi="Times New Roman CYR" w:cs="Times New Roman CYR"/>
          <w:sz w:val="28"/>
          <w:szCs w:val="28"/>
        </w:rPr>
      </w:pPr>
      <w:r w:rsidRPr="00916D4C">
        <w:rPr>
          <w:rFonts w:ascii="Times New Roman CYR" w:hAnsi="Times New Roman CYR" w:cs="Times New Roman CYR"/>
          <w:sz w:val="28"/>
          <w:szCs w:val="28"/>
        </w:rPr>
        <w:t>предоставления муниципальной услуги</w:t>
      </w:r>
    </w:p>
    <w:p w14:paraId="321EC082" w14:textId="77777777" w:rsidR="00E52376" w:rsidRPr="00916D4C" w:rsidRDefault="00144690" w:rsidP="00E52376">
      <w:pPr>
        <w:jc w:val="right"/>
        <w:rPr>
          <w:rFonts w:ascii="Times New Roman CYR" w:hAnsi="Times New Roman CYR" w:cs="Times New Roman CYR"/>
          <w:sz w:val="28"/>
          <w:szCs w:val="28"/>
        </w:rPr>
      </w:pPr>
      <w:r w:rsidRPr="00916D4C">
        <w:rPr>
          <w:rFonts w:ascii="Times New Roman CYR" w:hAnsi="Times New Roman CYR" w:cs="Times New Roman CYR"/>
          <w:sz w:val="28"/>
          <w:szCs w:val="28"/>
        </w:rPr>
        <w:t>"Выдача порубочного билета</w:t>
      </w:r>
      <w:r w:rsidR="00E52376" w:rsidRPr="00916D4C">
        <w:rPr>
          <w:rFonts w:ascii="Times New Roman CYR" w:hAnsi="Times New Roman CYR" w:cs="Times New Roman CYR"/>
          <w:sz w:val="28"/>
          <w:szCs w:val="28"/>
        </w:rPr>
        <w:t xml:space="preserve"> на территории </w:t>
      </w:r>
    </w:p>
    <w:p w14:paraId="60CBFBF7" w14:textId="77777777" w:rsidR="00E52376" w:rsidRPr="00916D4C" w:rsidRDefault="00F85293" w:rsidP="00F85293">
      <w:pPr>
        <w:jc w:val="center"/>
        <w:rPr>
          <w:rFonts w:ascii="Times New Roman CYR" w:hAnsi="Times New Roman CYR" w:cs="Times New Roman CYR"/>
          <w:sz w:val="28"/>
          <w:szCs w:val="28"/>
        </w:rPr>
      </w:pPr>
      <w:r w:rsidRPr="00916D4C">
        <w:rPr>
          <w:rFonts w:ascii="Times New Roman CYR" w:hAnsi="Times New Roman CYR" w:cs="Times New Roman CYR"/>
          <w:sz w:val="28"/>
          <w:szCs w:val="28"/>
        </w:rPr>
        <w:t xml:space="preserve">                                                      </w:t>
      </w:r>
      <w:r w:rsidR="00916D4C">
        <w:rPr>
          <w:rFonts w:ascii="Times New Roman CYR" w:hAnsi="Times New Roman CYR" w:cs="Times New Roman CYR"/>
          <w:sz w:val="28"/>
          <w:szCs w:val="28"/>
        </w:rPr>
        <w:t xml:space="preserve">                      </w:t>
      </w:r>
      <w:r w:rsidR="005379EC">
        <w:rPr>
          <w:rFonts w:ascii="Times New Roman CYR" w:hAnsi="Times New Roman CYR" w:cs="Times New Roman CYR"/>
          <w:sz w:val="28"/>
          <w:szCs w:val="28"/>
        </w:rPr>
        <w:t>Веселовского</w:t>
      </w:r>
      <w:r w:rsidR="00E52376" w:rsidRPr="00916D4C">
        <w:rPr>
          <w:rFonts w:ascii="Times New Roman CYR" w:hAnsi="Times New Roman CYR" w:cs="Times New Roman CYR"/>
          <w:sz w:val="28"/>
          <w:szCs w:val="28"/>
        </w:rPr>
        <w:t xml:space="preserve"> сельского поселения </w:t>
      </w:r>
    </w:p>
    <w:p w14:paraId="0C8E0A2D" w14:textId="77777777" w:rsidR="00144690" w:rsidRPr="00916D4C" w:rsidRDefault="00F85293" w:rsidP="00F85293">
      <w:pPr>
        <w:jc w:val="center"/>
        <w:rPr>
          <w:rFonts w:ascii="Times New Roman CYR" w:hAnsi="Times New Roman CYR" w:cs="Times New Roman CYR"/>
          <w:sz w:val="28"/>
          <w:szCs w:val="28"/>
        </w:rPr>
      </w:pPr>
      <w:r w:rsidRPr="00916D4C">
        <w:rPr>
          <w:rFonts w:ascii="Times New Roman CYR" w:hAnsi="Times New Roman CYR" w:cs="Times New Roman CYR"/>
          <w:sz w:val="28"/>
          <w:szCs w:val="28"/>
        </w:rPr>
        <w:t xml:space="preserve">                                                               </w:t>
      </w:r>
      <w:r w:rsidR="00916D4C">
        <w:rPr>
          <w:rFonts w:ascii="Times New Roman CYR" w:hAnsi="Times New Roman CYR" w:cs="Times New Roman CYR"/>
          <w:sz w:val="28"/>
          <w:szCs w:val="28"/>
        </w:rPr>
        <w:t xml:space="preserve">                        </w:t>
      </w:r>
      <w:r w:rsidR="00E52376" w:rsidRPr="00916D4C">
        <w:rPr>
          <w:rFonts w:ascii="Times New Roman CYR" w:hAnsi="Times New Roman CYR" w:cs="Times New Roman CYR"/>
          <w:sz w:val="28"/>
          <w:szCs w:val="28"/>
        </w:rPr>
        <w:t>Павловского района</w:t>
      </w:r>
      <w:r w:rsidR="00144690" w:rsidRPr="00916D4C">
        <w:rPr>
          <w:rFonts w:ascii="Times New Roman CYR" w:hAnsi="Times New Roman CYR" w:cs="Times New Roman CYR"/>
          <w:sz w:val="28"/>
          <w:szCs w:val="28"/>
        </w:rPr>
        <w:t xml:space="preserve"> "</w:t>
      </w:r>
    </w:p>
    <w:p w14:paraId="402912DA" w14:textId="77777777" w:rsidR="00144690" w:rsidRDefault="00144690" w:rsidP="00144690">
      <w:pPr>
        <w:jc w:val="both"/>
        <w:rPr>
          <w:rFonts w:ascii="Times New Roman CYR" w:hAnsi="Times New Roman CYR" w:cs="Times New Roman CYR"/>
          <w:sz w:val="28"/>
          <w:szCs w:val="28"/>
        </w:rPr>
      </w:pPr>
    </w:p>
    <w:p w14:paraId="02C4F902" w14:textId="77777777" w:rsidR="00916D4C" w:rsidRDefault="00916D4C" w:rsidP="00144690">
      <w:pPr>
        <w:jc w:val="both"/>
        <w:rPr>
          <w:rFonts w:ascii="Times New Roman CYR" w:hAnsi="Times New Roman CYR" w:cs="Times New Roman CYR"/>
          <w:sz w:val="28"/>
          <w:szCs w:val="28"/>
        </w:rPr>
      </w:pPr>
    </w:p>
    <w:p w14:paraId="599183F6" w14:textId="77777777" w:rsidR="00916D4C" w:rsidRPr="00916D4C" w:rsidRDefault="00916D4C" w:rsidP="00144690">
      <w:pPr>
        <w:jc w:val="both"/>
        <w:rPr>
          <w:rFonts w:ascii="Times New Roman CYR" w:hAnsi="Times New Roman CYR" w:cs="Times New Roman CYR"/>
          <w:sz w:val="28"/>
          <w:szCs w:val="28"/>
        </w:rPr>
      </w:pPr>
    </w:p>
    <w:p w14:paraId="3E806417" w14:textId="77777777" w:rsidR="00144690" w:rsidRPr="00916D4C" w:rsidRDefault="00107D82" w:rsidP="00144690">
      <w:pPr>
        <w:jc w:val="center"/>
        <w:rPr>
          <w:rFonts w:ascii="Times New Roman CYR" w:hAnsi="Times New Roman CYR" w:cs="Times New Roman CYR"/>
          <w:sz w:val="28"/>
          <w:szCs w:val="28"/>
        </w:rPr>
      </w:pPr>
      <w:r w:rsidRPr="00916D4C">
        <w:rPr>
          <w:rFonts w:ascii="Times New Roman CYR" w:hAnsi="Times New Roman CYR" w:cs="Times New Roman CYR"/>
          <w:sz w:val="28"/>
          <w:szCs w:val="28"/>
        </w:rPr>
        <w:t xml:space="preserve">Порубочный билет </w:t>
      </w:r>
    </w:p>
    <w:p w14:paraId="5E8C8A2A" w14:textId="77777777" w:rsidR="00144690" w:rsidRPr="00144690" w:rsidRDefault="00144690" w:rsidP="00144690">
      <w:pPr>
        <w:jc w:val="both"/>
        <w:rPr>
          <w:rFonts w:ascii="Times New Roman CYR" w:hAnsi="Times New Roman CYR" w:cs="Times New Roman CYR"/>
          <w:sz w:val="24"/>
          <w:szCs w:val="24"/>
        </w:rPr>
      </w:pPr>
    </w:p>
    <w:p w14:paraId="509D55DB" w14:textId="77777777" w:rsidR="00144690" w:rsidRPr="00107D82" w:rsidRDefault="00144690" w:rsidP="00144690">
      <w:pPr>
        <w:rPr>
          <w:rFonts w:ascii="Times New Roman CYR" w:hAnsi="Times New Roman CYR" w:cs="Times New Roman CYR"/>
          <w:sz w:val="28"/>
          <w:szCs w:val="28"/>
        </w:rPr>
      </w:pPr>
      <w:r w:rsidRPr="00107D82">
        <w:rPr>
          <w:rFonts w:ascii="Times New Roman CYR" w:hAnsi="Times New Roman CYR" w:cs="Times New Roman CYR"/>
          <w:sz w:val="28"/>
          <w:szCs w:val="28"/>
        </w:rPr>
        <w:t xml:space="preserve">N _______ от "____"_________________ </w:t>
      </w:r>
      <w:r w:rsidR="00107D82" w:rsidRPr="00107D82">
        <w:rPr>
          <w:rFonts w:ascii="Times New Roman CYR" w:hAnsi="Times New Roman CYR" w:cs="Times New Roman CYR"/>
          <w:sz w:val="28"/>
          <w:szCs w:val="28"/>
        </w:rPr>
        <w:t xml:space="preserve">ст. </w:t>
      </w:r>
      <w:r w:rsidR="005379EC">
        <w:rPr>
          <w:rFonts w:ascii="Times New Roman CYR" w:hAnsi="Times New Roman CYR" w:cs="Times New Roman CYR"/>
          <w:sz w:val="28"/>
          <w:szCs w:val="28"/>
        </w:rPr>
        <w:t>Веселая</w:t>
      </w:r>
    </w:p>
    <w:p w14:paraId="3EF3A247" w14:textId="77777777" w:rsidR="00144690" w:rsidRPr="00107D82" w:rsidRDefault="00144690" w:rsidP="00144690">
      <w:pPr>
        <w:jc w:val="both"/>
        <w:rPr>
          <w:rFonts w:ascii="Times New Roman CYR" w:hAnsi="Times New Roman CYR" w:cs="Times New Roman CYR"/>
          <w:sz w:val="28"/>
          <w:szCs w:val="28"/>
        </w:rPr>
      </w:pPr>
    </w:p>
    <w:p w14:paraId="23A550F7"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Выдан (наименование организации, физ. лица, </w:t>
      </w:r>
      <w:proofErr w:type="gramStart"/>
      <w:r w:rsidRPr="00107D82">
        <w:rPr>
          <w:rFonts w:ascii="Times New Roman CYR" w:hAnsi="Times New Roman CYR" w:cs="Times New Roman CYR"/>
          <w:sz w:val="28"/>
          <w:szCs w:val="28"/>
        </w:rPr>
        <w:t>адрес)_</w:t>
      </w:r>
      <w:proofErr w:type="gramEnd"/>
      <w:r w:rsidRPr="00107D82">
        <w:rPr>
          <w:rFonts w:ascii="Times New Roman CYR" w:hAnsi="Times New Roman CYR" w:cs="Times New Roman CYR"/>
          <w:sz w:val="28"/>
          <w:szCs w:val="28"/>
        </w:rPr>
        <w:t>_____________________</w:t>
      </w:r>
    </w:p>
    <w:p w14:paraId="181FDF09"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Вид работ___________________________________________________________</w:t>
      </w:r>
    </w:p>
    <w:p w14:paraId="19BC24CE"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На основании заявления ______________ N____ от "____"_______ 20_______г.</w:t>
      </w:r>
    </w:p>
    <w:p w14:paraId="61DC9FB7"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Оплата компенсационной стоимости_____________________________________</w:t>
      </w:r>
    </w:p>
    <w:p w14:paraId="67E8281D"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(номер платежного поручения и дата)</w:t>
      </w:r>
    </w:p>
    <w:p w14:paraId="5057CB4F"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Компенсационное озеленение по адресу:</w:t>
      </w:r>
    </w:p>
    <w:p w14:paraId="531F6951"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___________________________________________________________________</w:t>
      </w:r>
    </w:p>
    <w:p w14:paraId="77183D89"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Сроки компенсационного озеленения___________________________________</w:t>
      </w:r>
    </w:p>
    <w:p w14:paraId="77FDAD4C"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В соответствии с прилагаемой к проекту </w:t>
      </w:r>
      <w:proofErr w:type="spellStart"/>
      <w:r w:rsidRPr="00107D82">
        <w:rPr>
          <w:rFonts w:ascii="Times New Roman CYR" w:hAnsi="Times New Roman CYR" w:cs="Times New Roman CYR"/>
          <w:sz w:val="28"/>
          <w:szCs w:val="28"/>
        </w:rPr>
        <w:t>перечетной</w:t>
      </w:r>
      <w:proofErr w:type="spellEnd"/>
      <w:r w:rsidRPr="00107D82">
        <w:rPr>
          <w:rFonts w:ascii="Times New Roman CYR" w:hAnsi="Times New Roman CYR" w:cs="Times New Roman CYR"/>
          <w:sz w:val="28"/>
          <w:szCs w:val="28"/>
        </w:rPr>
        <w:t xml:space="preserve"> ведомостью разрешается:</w:t>
      </w:r>
    </w:p>
    <w:p w14:paraId="59EE389D"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Вырубить_______________________________________________ шт. деревьев</w:t>
      </w:r>
    </w:p>
    <w:p w14:paraId="22FED08E"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_____________________________________________________ шт. кустарников</w:t>
      </w:r>
    </w:p>
    <w:p w14:paraId="2493922F"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Сохранить_____________________________________________ шт. кустарников</w:t>
      </w:r>
    </w:p>
    <w:p w14:paraId="4C5BCA33"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Работы производить в присутствии представителя___________________________</w:t>
      </w:r>
      <w:r w:rsidR="00107D82">
        <w:rPr>
          <w:rFonts w:ascii="Times New Roman CYR" w:hAnsi="Times New Roman CYR" w:cs="Times New Roman CYR"/>
          <w:sz w:val="28"/>
          <w:szCs w:val="28"/>
        </w:rPr>
        <w:t>_____________________________</w:t>
      </w:r>
    </w:p>
    <w:p w14:paraId="7868D80C"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Дату начала работ по вырубке зеленых насаждений сообщить, тел. _______________________________________</w:t>
      </w:r>
      <w:r w:rsidR="00107D82">
        <w:rPr>
          <w:rFonts w:ascii="Times New Roman CYR" w:hAnsi="Times New Roman CYR" w:cs="Times New Roman CYR"/>
          <w:sz w:val="28"/>
          <w:szCs w:val="28"/>
        </w:rPr>
        <w:t>_____________________________</w:t>
      </w:r>
    </w:p>
    <w:p w14:paraId="6935362C" w14:textId="77777777" w:rsidR="00144690" w:rsidRPr="00107D82" w:rsidRDefault="00144690" w:rsidP="00144690">
      <w:pPr>
        <w:jc w:val="center"/>
        <w:rPr>
          <w:rFonts w:ascii="Times New Roman CYR" w:hAnsi="Times New Roman CYR" w:cs="Times New Roman CYR"/>
          <w:sz w:val="24"/>
          <w:szCs w:val="24"/>
        </w:rPr>
      </w:pPr>
      <w:r w:rsidRPr="00107D82">
        <w:rPr>
          <w:rFonts w:ascii="Times New Roman CYR" w:hAnsi="Times New Roman CYR" w:cs="Times New Roman CYR"/>
          <w:sz w:val="24"/>
          <w:szCs w:val="24"/>
        </w:rPr>
        <w:t>(не позднее 5 дней до назначенного срока)</w:t>
      </w:r>
    </w:p>
    <w:p w14:paraId="396C32E4"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Срок действия порубочного билета_____________________________________</w:t>
      </w:r>
    </w:p>
    <w:p w14:paraId="06E926CE" w14:textId="77777777" w:rsidR="00144690" w:rsidRPr="00107D82" w:rsidRDefault="00144690" w:rsidP="00144690">
      <w:pPr>
        <w:jc w:val="both"/>
        <w:rPr>
          <w:rFonts w:ascii="Times New Roman CYR" w:hAnsi="Times New Roman CYR" w:cs="Times New Roman CYR"/>
          <w:sz w:val="28"/>
          <w:szCs w:val="28"/>
        </w:rPr>
      </w:pPr>
    </w:p>
    <w:p w14:paraId="3982555F" w14:textId="71678854"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Глава </w:t>
      </w:r>
      <w:r w:rsidR="001F7261" w:rsidRPr="003B6B75">
        <w:rPr>
          <w:sz w:val="28"/>
          <w:szCs w:val="28"/>
        </w:rPr>
        <w:t>Веселовского</w:t>
      </w:r>
      <w:r w:rsidRPr="00107D82">
        <w:rPr>
          <w:rFonts w:ascii="Times New Roman CYR" w:hAnsi="Times New Roman CYR" w:cs="Times New Roman CYR"/>
          <w:sz w:val="28"/>
          <w:szCs w:val="28"/>
        </w:rPr>
        <w:t xml:space="preserve"> сельского</w:t>
      </w:r>
    </w:p>
    <w:p w14:paraId="5812019D"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поселения </w:t>
      </w:r>
      <w:r w:rsidR="00107D82" w:rsidRPr="00107D82">
        <w:rPr>
          <w:rFonts w:ascii="Times New Roman CYR" w:hAnsi="Times New Roman CYR" w:cs="Times New Roman CYR"/>
          <w:sz w:val="28"/>
          <w:szCs w:val="28"/>
        </w:rPr>
        <w:t>Павловского</w:t>
      </w:r>
      <w:r w:rsidRPr="00107D82">
        <w:rPr>
          <w:rFonts w:ascii="Times New Roman CYR" w:hAnsi="Times New Roman CYR" w:cs="Times New Roman CYR"/>
          <w:sz w:val="28"/>
          <w:szCs w:val="28"/>
        </w:rPr>
        <w:t xml:space="preserve"> района </w:t>
      </w:r>
      <w:r w:rsidR="00107D82">
        <w:rPr>
          <w:rFonts w:ascii="Times New Roman CYR" w:hAnsi="Times New Roman CYR" w:cs="Times New Roman CYR"/>
          <w:sz w:val="28"/>
          <w:szCs w:val="28"/>
        </w:rPr>
        <w:t xml:space="preserve">                  </w:t>
      </w:r>
      <w:r w:rsidRPr="00107D82">
        <w:rPr>
          <w:rFonts w:ascii="Times New Roman CYR" w:hAnsi="Times New Roman CYR" w:cs="Times New Roman CYR"/>
          <w:sz w:val="28"/>
          <w:szCs w:val="28"/>
        </w:rPr>
        <w:t>___________________/___________</w:t>
      </w:r>
    </w:p>
    <w:p w14:paraId="45D4D7A6"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М.П. (подпись, дата)</w:t>
      </w:r>
    </w:p>
    <w:p w14:paraId="1161DF90" w14:textId="77777777" w:rsidR="00144690" w:rsidRPr="00107D82" w:rsidRDefault="00144690" w:rsidP="00144690">
      <w:pPr>
        <w:jc w:val="both"/>
        <w:rPr>
          <w:rFonts w:ascii="Times New Roman CYR" w:hAnsi="Times New Roman CYR" w:cs="Times New Roman CYR"/>
          <w:sz w:val="28"/>
          <w:szCs w:val="28"/>
        </w:rPr>
      </w:pPr>
    </w:p>
    <w:p w14:paraId="72CA4C22"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Порубочный билет получил:</w:t>
      </w:r>
    </w:p>
    <w:p w14:paraId="55D7B6BA"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________________________________________________________________</w:t>
      </w:r>
    </w:p>
    <w:p w14:paraId="4F89D982" w14:textId="77777777" w:rsidR="00144690" w:rsidRPr="00144690" w:rsidRDefault="00144690" w:rsidP="00144690">
      <w:pPr>
        <w:jc w:val="center"/>
        <w:rPr>
          <w:rFonts w:ascii="Times New Roman CYR" w:hAnsi="Times New Roman CYR" w:cs="Times New Roman CYR"/>
          <w:sz w:val="24"/>
          <w:szCs w:val="24"/>
        </w:rPr>
      </w:pPr>
      <w:r w:rsidRPr="00144690">
        <w:rPr>
          <w:rFonts w:ascii="Times New Roman CYR" w:hAnsi="Times New Roman CYR" w:cs="Times New Roman CYR"/>
          <w:sz w:val="24"/>
          <w:szCs w:val="24"/>
        </w:rPr>
        <w:t xml:space="preserve">(дата, должность, организация, подпись </w:t>
      </w:r>
      <w:proofErr w:type="gramStart"/>
      <w:r w:rsidRPr="00144690">
        <w:rPr>
          <w:rFonts w:ascii="Times New Roman CYR" w:hAnsi="Times New Roman CYR" w:cs="Times New Roman CYR"/>
          <w:sz w:val="24"/>
          <w:szCs w:val="24"/>
        </w:rPr>
        <w:t>Ф.И.О. )</w:t>
      </w:r>
      <w:proofErr w:type="gramEnd"/>
    </w:p>
    <w:p w14:paraId="766A2531"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Порубочный билет закрыть_______________________________________</w:t>
      </w:r>
    </w:p>
    <w:p w14:paraId="6121C841" w14:textId="77777777" w:rsidR="00144690" w:rsidRPr="00144690" w:rsidRDefault="00144690" w:rsidP="00144690">
      <w:pPr>
        <w:jc w:val="right"/>
        <w:rPr>
          <w:rFonts w:ascii="Times New Roman CYR" w:hAnsi="Times New Roman CYR" w:cs="Times New Roman CYR"/>
          <w:sz w:val="24"/>
          <w:szCs w:val="24"/>
        </w:rPr>
      </w:pPr>
      <w:r w:rsidRPr="00144690">
        <w:rPr>
          <w:rFonts w:ascii="Times New Roman CYR" w:hAnsi="Times New Roman CYR" w:cs="Times New Roman CYR"/>
          <w:sz w:val="24"/>
          <w:szCs w:val="24"/>
        </w:rPr>
        <w:t>(дата, подпись)</w:t>
      </w:r>
    </w:p>
    <w:p w14:paraId="680C3E67" w14:textId="77777777" w:rsidR="00144690" w:rsidRDefault="00144690" w:rsidP="00144690">
      <w:pPr>
        <w:jc w:val="both"/>
        <w:rPr>
          <w:rFonts w:ascii="Times New Roman CYR" w:hAnsi="Times New Roman CYR" w:cs="Times New Roman CYR"/>
          <w:sz w:val="28"/>
          <w:szCs w:val="28"/>
        </w:rPr>
      </w:pPr>
    </w:p>
    <w:p w14:paraId="38C2D8A0" w14:textId="77777777" w:rsidR="00107D82" w:rsidRPr="00107D82" w:rsidRDefault="00107D82" w:rsidP="00144690">
      <w:pPr>
        <w:jc w:val="both"/>
        <w:rPr>
          <w:rFonts w:ascii="Times New Roman CYR" w:hAnsi="Times New Roman CYR" w:cs="Times New Roman CYR"/>
          <w:sz w:val="28"/>
          <w:szCs w:val="28"/>
        </w:rPr>
      </w:pPr>
    </w:p>
    <w:p w14:paraId="25FD387C"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Глава </w:t>
      </w:r>
      <w:r w:rsidR="005379EC">
        <w:rPr>
          <w:rFonts w:ascii="Times New Roman CYR" w:hAnsi="Times New Roman CYR" w:cs="Times New Roman CYR"/>
          <w:sz w:val="28"/>
          <w:szCs w:val="28"/>
        </w:rPr>
        <w:t>Веселовского</w:t>
      </w:r>
      <w:r w:rsidRPr="00107D82">
        <w:rPr>
          <w:rFonts w:ascii="Times New Roman CYR" w:hAnsi="Times New Roman CYR" w:cs="Times New Roman CYR"/>
          <w:sz w:val="28"/>
          <w:szCs w:val="28"/>
        </w:rPr>
        <w:t xml:space="preserve"> сельского</w:t>
      </w:r>
    </w:p>
    <w:p w14:paraId="7E6CB606"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поселения </w:t>
      </w:r>
      <w:r w:rsidR="00107D82" w:rsidRPr="00107D82">
        <w:rPr>
          <w:rFonts w:ascii="Times New Roman CYR" w:hAnsi="Times New Roman CYR" w:cs="Times New Roman CYR"/>
          <w:sz w:val="28"/>
          <w:szCs w:val="28"/>
        </w:rPr>
        <w:t>Павловского</w:t>
      </w:r>
      <w:r w:rsidRPr="00107D82">
        <w:rPr>
          <w:rFonts w:ascii="Times New Roman CYR" w:hAnsi="Times New Roman CYR" w:cs="Times New Roman CYR"/>
          <w:sz w:val="28"/>
          <w:szCs w:val="28"/>
        </w:rPr>
        <w:t xml:space="preserve"> района</w:t>
      </w:r>
      <w:r w:rsidR="00107D82" w:rsidRPr="00107D82">
        <w:rPr>
          <w:rFonts w:ascii="Times New Roman CYR" w:hAnsi="Times New Roman CYR" w:cs="Times New Roman CYR"/>
          <w:sz w:val="28"/>
          <w:szCs w:val="28"/>
        </w:rPr>
        <w:t xml:space="preserve">                                                         </w:t>
      </w:r>
      <w:proofErr w:type="spellStart"/>
      <w:r w:rsidR="005379EC">
        <w:rPr>
          <w:sz w:val="28"/>
          <w:szCs w:val="28"/>
        </w:rPr>
        <w:t>Ю.В.Яковченко</w:t>
      </w:r>
      <w:proofErr w:type="spellEnd"/>
    </w:p>
    <w:p w14:paraId="110F2F67" w14:textId="77777777" w:rsidR="003B6B75" w:rsidRDefault="00107D82" w:rsidP="00107D82">
      <w:pPr>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2B90013D" w14:textId="4BDBF1D4" w:rsidR="00144690" w:rsidRPr="00107D82" w:rsidRDefault="003B6B75" w:rsidP="003B6B75">
      <w:pPr>
        <w:jc w:val="center"/>
        <w:rPr>
          <w:rFonts w:ascii="Times New Roman CYR" w:hAnsi="Times New Roman CYR" w:cs="Times New Roman CYR"/>
          <w:sz w:val="28"/>
          <w:szCs w:val="28"/>
        </w:rPr>
      </w:pPr>
      <w:r>
        <w:rPr>
          <w:rFonts w:ascii="Times New Roman CYR" w:hAnsi="Times New Roman CYR" w:cs="Times New Roman CYR"/>
          <w:sz w:val="24"/>
          <w:szCs w:val="24"/>
        </w:rPr>
        <w:lastRenderedPageBreak/>
        <w:t xml:space="preserve">                                                                                        </w:t>
      </w:r>
      <w:r w:rsidR="00144690" w:rsidRPr="00107D82">
        <w:rPr>
          <w:rFonts w:ascii="Times New Roman CYR" w:hAnsi="Times New Roman CYR" w:cs="Times New Roman CYR"/>
          <w:sz w:val="28"/>
          <w:szCs w:val="28"/>
        </w:rPr>
        <w:t>ПРИЛОЖЕНИЕ N 6</w:t>
      </w:r>
    </w:p>
    <w:p w14:paraId="4E8C3AC8" w14:textId="77777777" w:rsidR="00144690" w:rsidRPr="00107D82" w:rsidRDefault="00144690" w:rsidP="00107D82">
      <w:pPr>
        <w:jc w:val="right"/>
        <w:rPr>
          <w:rFonts w:ascii="Times New Roman CYR" w:hAnsi="Times New Roman CYR" w:cs="Times New Roman CYR"/>
          <w:sz w:val="28"/>
          <w:szCs w:val="28"/>
        </w:rPr>
      </w:pPr>
      <w:r w:rsidRPr="00107D82">
        <w:rPr>
          <w:rFonts w:ascii="Times New Roman CYR" w:hAnsi="Times New Roman CYR" w:cs="Times New Roman CYR"/>
          <w:sz w:val="28"/>
          <w:szCs w:val="28"/>
        </w:rPr>
        <w:t>к административному регламенту</w:t>
      </w:r>
    </w:p>
    <w:p w14:paraId="74B7D847" w14:textId="77777777" w:rsidR="00144690" w:rsidRPr="00107D82" w:rsidRDefault="00144690" w:rsidP="00107D82">
      <w:pPr>
        <w:jc w:val="right"/>
        <w:rPr>
          <w:rFonts w:ascii="Times New Roman CYR" w:hAnsi="Times New Roman CYR" w:cs="Times New Roman CYR"/>
          <w:sz w:val="28"/>
          <w:szCs w:val="28"/>
        </w:rPr>
      </w:pPr>
      <w:r w:rsidRPr="00107D82">
        <w:rPr>
          <w:rFonts w:ascii="Times New Roman CYR" w:hAnsi="Times New Roman CYR" w:cs="Times New Roman CYR"/>
          <w:sz w:val="28"/>
          <w:szCs w:val="28"/>
        </w:rPr>
        <w:t>предоставления муниципальной услуги</w:t>
      </w:r>
    </w:p>
    <w:p w14:paraId="4BF122E3" w14:textId="77777777" w:rsidR="00107D82" w:rsidRPr="00107D82" w:rsidRDefault="00107D82" w:rsidP="00107D82">
      <w:pPr>
        <w:jc w:val="center"/>
        <w:rPr>
          <w:rFonts w:ascii="Times New Roman CYR" w:hAnsi="Times New Roman CYR" w:cs="Times New Roman CYR"/>
          <w:sz w:val="28"/>
          <w:szCs w:val="28"/>
        </w:rPr>
      </w:pPr>
      <w:r w:rsidRPr="00107D82">
        <w:rPr>
          <w:rFonts w:ascii="Times New Roman CYR" w:hAnsi="Times New Roman CYR" w:cs="Times New Roman CYR"/>
          <w:sz w:val="28"/>
          <w:szCs w:val="28"/>
        </w:rPr>
        <w:t xml:space="preserve">                                                                       </w:t>
      </w:r>
      <w:r w:rsidR="00144690" w:rsidRPr="00107D82">
        <w:rPr>
          <w:rFonts w:ascii="Times New Roman CYR" w:hAnsi="Times New Roman CYR" w:cs="Times New Roman CYR"/>
          <w:sz w:val="28"/>
          <w:szCs w:val="28"/>
        </w:rPr>
        <w:t>"Выдача порубочного билета</w:t>
      </w:r>
      <w:r w:rsidRPr="00107D82">
        <w:rPr>
          <w:rFonts w:ascii="Times New Roman CYR" w:hAnsi="Times New Roman CYR" w:cs="Times New Roman CYR"/>
          <w:sz w:val="28"/>
          <w:szCs w:val="28"/>
        </w:rPr>
        <w:t xml:space="preserve"> на </w:t>
      </w:r>
    </w:p>
    <w:p w14:paraId="7CD44B7B" w14:textId="150A1B43" w:rsidR="00107D82" w:rsidRPr="00107D82" w:rsidRDefault="00107D82" w:rsidP="00107D82">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07D82">
        <w:rPr>
          <w:rFonts w:ascii="Times New Roman CYR" w:hAnsi="Times New Roman CYR" w:cs="Times New Roman CYR"/>
          <w:sz w:val="28"/>
          <w:szCs w:val="28"/>
        </w:rPr>
        <w:t xml:space="preserve">территории </w:t>
      </w:r>
      <w:r w:rsidR="00326C7E">
        <w:rPr>
          <w:rFonts w:ascii="Times New Roman CYR" w:hAnsi="Times New Roman CYR" w:cs="Times New Roman CYR"/>
          <w:sz w:val="28"/>
          <w:szCs w:val="28"/>
        </w:rPr>
        <w:t>В</w:t>
      </w:r>
      <w:r w:rsidR="005379EC">
        <w:rPr>
          <w:rFonts w:ascii="Times New Roman CYR" w:hAnsi="Times New Roman CYR" w:cs="Times New Roman CYR"/>
          <w:sz w:val="28"/>
          <w:szCs w:val="28"/>
        </w:rPr>
        <w:t>еселовского</w:t>
      </w:r>
      <w:r w:rsidRPr="00107D82">
        <w:rPr>
          <w:rFonts w:ascii="Times New Roman CYR" w:hAnsi="Times New Roman CYR" w:cs="Times New Roman CYR"/>
          <w:sz w:val="28"/>
          <w:szCs w:val="28"/>
        </w:rPr>
        <w:t xml:space="preserve"> сельского </w:t>
      </w:r>
    </w:p>
    <w:p w14:paraId="7760B8E6" w14:textId="77777777" w:rsidR="00144690" w:rsidRPr="00107D82" w:rsidRDefault="00107D82" w:rsidP="00107D82">
      <w:pPr>
        <w:jc w:val="center"/>
        <w:rPr>
          <w:rFonts w:ascii="Times New Roman CYR" w:hAnsi="Times New Roman CYR" w:cs="Times New Roman CYR"/>
          <w:sz w:val="28"/>
          <w:szCs w:val="28"/>
        </w:rPr>
      </w:pPr>
      <w:r w:rsidRPr="00107D8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107D82">
        <w:rPr>
          <w:rFonts w:ascii="Times New Roman CYR" w:hAnsi="Times New Roman CYR" w:cs="Times New Roman CYR"/>
          <w:sz w:val="28"/>
          <w:szCs w:val="28"/>
        </w:rPr>
        <w:t>поселения Павловского района</w:t>
      </w:r>
      <w:r w:rsidR="00144690" w:rsidRPr="00107D82">
        <w:rPr>
          <w:rFonts w:ascii="Times New Roman CYR" w:hAnsi="Times New Roman CYR" w:cs="Times New Roman CYR"/>
          <w:sz w:val="28"/>
          <w:szCs w:val="28"/>
        </w:rPr>
        <w:t>"</w:t>
      </w:r>
    </w:p>
    <w:p w14:paraId="54A23C46" w14:textId="77777777" w:rsidR="00144690" w:rsidRDefault="00144690" w:rsidP="00144690">
      <w:pPr>
        <w:jc w:val="both"/>
        <w:rPr>
          <w:rFonts w:ascii="Times New Roman CYR" w:hAnsi="Times New Roman CYR" w:cs="Times New Roman CYR"/>
          <w:sz w:val="28"/>
          <w:szCs w:val="28"/>
        </w:rPr>
      </w:pPr>
    </w:p>
    <w:p w14:paraId="6EEF38D8" w14:textId="77777777" w:rsidR="00916D4C" w:rsidRDefault="00916D4C" w:rsidP="00144690">
      <w:pPr>
        <w:jc w:val="both"/>
        <w:rPr>
          <w:rFonts w:ascii="Times New Roman CYR" w:hAnsi="Times New Roman CYR" w:cs="Times New Roman CYR"/>
          <w:sz w:val="28"/>
          <w:szCs w:val="28"/>
        </w:rPr>
      </w:pPr>
    </w:p>
    <w:p w14:paraId="6A64BA7D" w14:textId="77777777" w:rsidR="00916D4C" w:rsidRPr="00107D82" w:rsidRDefault="00916D4C" w:rsidP="00144690">
      <w:pPr>
        <w:jc w:val="both"/>
        <w:rPr>
          <w:rFonts w:ascii="Times New Roman CYR" w:hAnsi="Times New Roman CYR" w:cs="Times New Roman CYR"/>
          <w:sz w:val="28"/>
          <w:szCs w:val="28"/>
        </w:rPr>
      </w:pPr>
    </w:p>
    <w:p w14:paraId="35534FB6" w14:textId="77777777" w:rsidR="00144690" w:rsidRPr="00107D82" w:rsidRDefault="00144690" w:rsidP="00144690">
      <w:pPr>
        <w:jc w:val="center"/>
        <w:rPr>
          <w:rFonts w:ascii="Times New Roman CYR" w:hAnsi="Times New Roman CYR" w:cs="Times New Roman CYR"/>
          <w:sz w:val="28"/>
          <w:szCs w:val="28"/>
        </w:rPr>
      </w:pPr>
      <w:r w:rsidRPr="00107D82">
        <w:rPr>
          <w:rFonts w:ascii="Times New Roman CYR" w:hAnsi="Times New Roman CYR" w:cs="Times New Roman CYR"/>
          <w:sz w:val="28"/>
          <w:szCs w:val="28"/>
        </w:rPr>
        <w:t>Решение</w:t>
      </w:r>
    </w:p>
    <w:p w14:paraId="5825CE16" w14:textId="77777777" w:rsidR="00144690" w:rsidRPr="00107D82" w:rsidRDefault="00144690" w:rsidP="00144690">
      <w:pPr>
        <w:jc w:val="center"/>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об отказе в выдаче порубочного билета на территории </w:t>
      </w:r>
      <w:r w:rsidR="005379EC">
        <w:rPr>
          <w:rFonts w:ascii="Times New Roman CYR" w:hAnsi="Times New Roman CYR" w:cs="Times New Roman CYR"/>
          <w:sz w:val="28"/>
          <w:szCs w:val="28"/>
        </w:rPr>
        <w:t>Веселовского</w:t>
      </w:r>
      <w:r w:rsidR="006270F3" w:rsidRPr="00107D82">
        <w:rPr>
          <w:rFonts w:ascii="Times New Roman CYR" w:hAnsi="Times New Roman CYR" w:cs="Times New Roman CYR"/>
          <w:sz w:val="28"/>
          <w:szCs w:val="28"/>
        </w:rPr>
        <w:t xml:space="preserve"> сельского поселения Павловского района</w:t>
      </w:r>
    </w:p>
    <w:p w14:paraId="3D5FFB15" w14:textId="77777777" w:rsidR="00144690" w:rsidRPr="00107D82" w:rsidRDefault="00144690" w:rsidP="00144690">
      <w:pPr>
        <w:jc w:val="both"/>
        <w:rPr>
          <w:rFonts w:ascii="Times New Roman CYR" w:hAnsi="Times New Roman CYR" w:cs="Times New Roman CYR"/>
          <w:sz w:val="28"/>
          <w:szCs w:val="28"/>
        </w:rPr>
      </w:pPr>
    </w:p>
    <w:p w14:paraId="26302D59" w14:textId="77777777" w:rsidR="00144690" w:rsidRPr="00107D82" w:rsidRDefault="00144690" w:rsidP="00144690">
      <w:pPr>
        <w:rPr>
          <w:rFonts w:ascii="Times New Roman CYR" w:hAnsi="Times New Roman CYR" w:cs="Times New Roman CYR"/>
          <w:sz w:val="28"/>
          <w:szCs w:val="28"/>
        </w:rPr>
      </w:pPr>
      <w:r w:rsidRPr="00107D82">
        <w:rPr>
          <w:rFonts w:ascii="Times New Roman CYR" w:hAnsi="Times New Roman CYR" w:cs="Times New Roman CYR"/>
          <w:sz w:val="28"/>
          <w:szCs w:val="28"/>
        </w:rPr>
        <w:t>от____________ "___"________20___г. N____________</w:t>
      </w:r>
    </w:p>
    <w:p w14:paraId="21486535" w14:textId="77777777" w:rsidR="00144690" w:rsidRPr="00144690" w:rsidRDefault="00144690" w:rsidP="00144690">
      <w:pPr>
        <w:jc w:val="both"/>
        <w:rPr>
          <w:rFonts w:ascii="Times New Roman CYR" w:hAnsi="Times New Roman CYR" w:cs="Times New Roman CYR"/>
          <w:sz w:val="24"/>
          <w:szCs w:val="24"/>
        </w:rPr>
      </w:pPr>
    </w:p>
    <w:p w14:paraId="715F6CBB"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В связи с обращением ___________________________________________</w:t>
      </w:r>
    </w:p>
    <w:p w14:paraId="74DB30E6"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_________________</w:t>
      </w:r>
      <w:proofErr w:type="gramStart"/>
      <w:r w:rsidRPr="00107D82">
        <w:rPr>
          <w:rFonts w:ascii="Times New Roman CYR" w:hAnsi="Times New Roman CYR" w:cs="Times New Roman CYR"/>
          <w:sz w:val="28"/>
          <w:szCs w:val="28"/>
        </w:rPr>
        <w:t>_(</w:t>
      </w:r>
      <w:proofErr w:type="gramEnd"/>
      <w:r w:rsidRPr="00144690">
        <w:rPr>
          <w:rFonts w:ascii="Times New Roman CYR" w:hAnsi="Times New Roman CYR" w:cs="Times New Roman CYR"/>
          <w:sz w:val="24"/>
          <w:szCs w:val="24"/>
        </w:rPr>
        <w:t xml:space="preserve">Ф.И.О. гражданина, наименование юридического лица) о сносе </w:t>
      </w:r>
      <w:r w:rsidRPr="00107D82">
        <w:rPr>
          <w:rFonts w:ascii="Times New Roman CYR" w:hAnsi="Times New Roman CYR" w:cs="Times New Roman CYR"/>
          <w:sz w:val="28"/>
          <w:szCs w:val="28"/>
        </w:rPr>
        <w:t>дерева (деревьев) по адресу: _____________________________</w:t>
      </w:r>
    </w:p>
    <w:p w14:paraId="17EFE836"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по причине _____________________________________________________, по результатам рассмотрения представленных документов принято решение (распоряжение администрации </w:t>
      </w:r>
      <w:r w:rsidR="005379EC">
        <w:rPr>
          <w:rFonts w:ascii="Times New Roman CYR" w:hAnsi="Times New Roman CYR" w:cs="Times New Roman CYR"/>
          <w:sz w:val="28"/>
          <w:szCs w:val="28"/>
        </w:rPr>
        <w:t>Веселовского</w:t>
      </w:r>
      <w:r w:rsidR="006270F3" w:rsidRPr="00107D82">
        <w:rPr>
          <w:rFonts w:ascii="Times New Roman CYR" w:hAnsi="Times New Roman CYR" w:cs="Times New Roman CYR"/>
          <w:sz w:val="28"/>
          <w:szCs w:val="28"/>
        </w:rPr>
        <w:t xml:space="preserve"> сельского поселения Павловского района</w:t>
      </w:r>
      <w:r w:rsidRPr="00107D82">
        <w:rPr>
          <w:rFonts w:ascii="Times New Roman CYR" w:hAnsi="Times New Roman CYR" w:cs="Times New Roman CYR"/>
          <w:sz w:val="28"/>
          <w:szCs w:val="28"/>
        </w:rPr>
        <w:t xml:space="preserve"> от _____________________ г. N ______ р):</w:t>
      </w:r>
    </w:p>
    <w:p w14:paraId="69AC0E72"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отказать в выдаче порубочного билета на территории </w:t>
      </w:r>
      <w:r w:rsidR="005379EC">
        <w:rPr>
          <w:rFonts w:ascii="Times New Roman CYR" w:hAnsi="Times New Roman CYR" w:cs="Times New Roman CYR"/>
          <w:sz w:val="28"/>
          <w:szCs w:val="28"/>
        </w:rPr>
        <w:t>Веселовского</w:t>
      </w:r>
      <w:r w:rsidR="006270F3" w:rsidRPr="00107D82">
        <w:rPr>
          <w:rFonts w:ascii="Times New Roman CYR" w:hAnsi="Times New Roman CYR" w:cs="Times New Roman CYR"/>
          <w:sz w:val="28"/>
          <w:szCs w:val="28"/>
        </w:rPr>
        <w:t xml:space="preserve"> сельского поселения Павловского района</w:t>
      </w:r>
      <w:r w:rsidRPr="00107D82">
        <w:rPr>
          <w:rFonts w:ascii="Times New Roman CYR" w:hAnsi="Times New Roman CYR" w:cs="Times New Roman CYR"/>
          <w:sz w:val="28"/>
          <w:szCs w:val="28"/>
        </w:rPr>
        <w:t xml:space="preserve"> на основании _______________________________________</w:t>
      </w:r>
      <w:r w:rsidR="00107D82">
        <w:rPr>
          <w:rFonts w:ascii="Times New Roman CYR" w:hAnsi="Times New Roman CYR" w:cs="Times New Roman CYR"/>
          <w:sz w:val="28"/>
          <w:szCs w:val="28"/>
        </w:rPr>
        <w:t>_____________________________</w:t>
      </w:r>
      <w:r w:rsidRPr="00107D82">
        <w:rPr>
          <w:rFonts w:ascii="Times New Roman CYR" w:hAnsi="Times New Roman CYR" w:cs="Times New Roman CYR"/>
          <w:sz w:val="28"/>
          <w:szCs w:val="28"/>
        </w:rPr>
        <w:t xml:space="preserve"> </w:t>
      </w:r>
      <w:r w:rsidRPr="00107D82">
        <w:rPr>
          <w:rFonts w:ascii="Times New Roman CYR" w:hAnsi="Times New Roman CYR" w:cs="Times New Roman CYR"/>
          <w:sz w:val="24"/>
          <w:szCs w:val="24"/>
        </w:rPr>
        <w:t>(указываются основания отказа, предусмотренные пунктом 10 статьи 4 закона Краснодарского края "Об охране зеленых насаждений в Краснодарском крае").</w:t>
      </w:r>
    </w:p>
    <w:p w14:paraId="08B3196A" w14:textId="77777777" w:rsidR="00144690" w:rsidRPr="00107D82" w:rsidRDefault="00144690" w:rsidP="00144690">
      <w:pPr>
        <w:jc w:val="both"/>
        <w:rPr>
          <w:rFonts w:ascii="Times New Roman CYR" w:hAnsi="Times New Roman CYR" w:cs="Times New Roman CYR"/>
          <w:sz w:val="28"/>
          <w:szCs w:val="28"/>
        </w:rPr>
      </w:pPr>
    </w:p>
    <w:p w14:paraId="59E29D7F"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Уполномоченное должностное лицо</w:t>
      </w:r>
    </w:p>
    <w:p w14:paraId="65C0EE7F"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__________________(Ф.И.О.) ___________________</w:t>
      </w:r>
    </w:p>
    <w:p w14:paraId="358A646A"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М.П. Подпись</w:t>
      </w:r>
    </w:p>
    <w:p w14:paraId="193B0E07" w14:textId="77777777" w:rsidR="00144690" w:rsidRPr="00107D82" w:rsidRDefault="00144690" w:rsidP="00144690">
      <w:pPr>
        <w:jc w:val="both"/>
        <w:rPr>
          <w:rFonts w:ascii="Times New Roman CYR" w:hAnsi="Times New Roman CYR" w:cs="Times New Roman CYR"/>
          <w:sz w:val="28"/>
          <w:szCs w:val="28"/>
        </w:rPr>
      </w:pPr>
    </w:p>
    <w:p w14:paraId="0995DC04"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Получил: "___"________20_____г. _____________ Ф.И.О.</w:t>
      </w:r>
    </w:p>
    <w:p w14:paraId="55264524"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Решение направлено в адрес заявителя (Ф.И.О.) "___"__________20______г.</w:t>
      </w:r>
    </w:p>
    <w:p w14:paraId="38375F0E"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__________________________________</w:t>
      </w:r>
    </w:p>
    <w:p w14:paraId="3F4661EB"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(подпись должностного лица,</w:t>
      </w:r>
    </w:p>
    <w:p w14:paraId="0A27594E"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направившего решение в адрес заявителя)</w:t>
      </w:r>
    </w:p>
    <w:p w14:paraId="2299AC27" w14:textId="77777777" w:rsidR="00144690" w:rsidRDefault="00144690" w:rsidP="00144690">
      <w:pPr>
        <w:jc w:val="both"/>
        <w:rPr>
          <w:rFonts w:ascii="Times New Roman CYR" w:hAnsi="Times New Roman CYR" w:cs="Times New Roman CYR"/>
          <w:sz w:val="28"/>
          <w:szCs w:val="28"/>
        </w:rPr>
      </w:pPr>
    </w:p>
    <w:p w14:paraId="7C6E0B16" w14:textId="77777777" w:rsidR="00107D82" w:rsidRDefault="00107D82" w:rsidP="00144690">
      <w:pPr>
        <w:jc w:val="both"/>
        <w:rPr>
          <w:rFonts w:ascii="Times New Roman CYR" w:hAnsi="Times New Roman CYR" w:cs="Times New Roman CYR"/>
          <w:sz w:val="28"/>
          <w:szCs w:val="28"/>
        </w:rPr>
      </w:pPr>
    </w:p>
    <w:p w14:paraId="24AC50AB" w14:textId="77777777" w:rsidR="00107D82" w:rsidRPr="00107D82" w:rsidRDefault="00107D82" w:rsidP="00144690">
      <w:pPr>
        <w:jc w:val="both"/>
        <w:rPr>
          <w:rFonts w:ascii="Times New Roman CYR" w:hAnsi="Times New Roman CYR" w:cs="Times New Roman CYR"/>
          <w:sz w:val="28"/>
          <w:szCs w:val="28"/>
        </w:rPr>
      </w:pPr>
    </w:p>
    <w:p w14:paraId="019F6566"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Глава </w:t>
      </w:r>
      <w:r w:rsidR="005379EC">
        <w:rPr>
          <w:rFonts w:ascii="Times New Roman CYR" w:hAnsi="Times New Roman CYR" w:cs="Times New Roman CYR"/>
          <w:sz w:val="28"/>
          <w:szCs w:val="28"/>
        </w:rPr>
        <w:t>Веселовского</w:t>
      </w:r>
      <w:r w:rsidRPr="00107D82">
        <w:rPr>
          <w:rFonts w:ascii="Times New Roman CYR" w:hAnsi="Times New Roman CYR" w:cs="Times New Roman CYR"/>
          <w:sz w:val="28"/>
          <w:szCs w:val="28"/>
        </w:rPr>
        <w:t xml:space="preserve"> сельского</w:t>
      </w:r>
    </w:p>
    <w:p w14:paraId="5B01B326" w14:textId="77777777" w:rsidR="00144690" w:rsidRPr="00107D82" w:rsidRDefault="00144690" w:rsidP="00144690">
      <w:pPr>
        <w:jc w:val="both"/>
        <w:rPr>
          <w:rFonts w:ascii="Times New Roman CYR" w:hAnsi="Times New Roman CYR" w:cs="Times New Roman CYR"/>
          <w:sz w:val="28"/>
          <w:szCs w:val="28"/>
        </w:rPr>
      </w:pPr>
      <w:r w:rsidRPr="00107D82">
        <w:rPr>
          <w:rFonts w:ascii="Times New Roman CYR" w:hAnsi="Times New Roman CYR" w:cs="Times New Roman CYR"/>
          <w:sz w:val="28"/>
          <w:szCs w:val="28"/>
        </w:rPr>
        <w:t xml:space="preserve">поселения </w:t>
      </w:r>
      <w:r w:rsidR="00107D82">
        <w:rPr>
          <w:rFonts w:ascii="Times New Roman CYR" w:hAnsi="Times New Roman CYR" w:cs="Times New Roman CYR"/>
          <w:sz w:val="28"/>
          <w:szCs w:val="28"/>
        </w:rPr>
        <w:t>Павловского</w:t>
      </w:r>
      <w:r w:rsidRPr="00107D82">
        <w:rPr>
          <w:rFonts w:ascii="Times New Roman CYR" w:hAnsi="Times New Roman CYR" w:cs="Times New Roman CYR"/>
          <w:sz w:val="28"/>
          <w:szCs w:val="28"/>
        </w:rPr>
        <w:t xml:space="preserve"> района</w:t>
      </w:r>
      <w:r w:rsidR="00107D82">
        <w:rPr>
          <w:rFonts w:ascii="Times New Roman CYR" w:hAnsi="Times New Roman CYR" w:cs="Times New Roman CYR"/>
          <w:sz w:val="28"/>
          <w:szCs w:val="28"/>
        </w:rPr>
        <w:t xml:space="preserve">                                                         </w:t>
      </w:r>
      <w:proofErr w:type="spellStart"/>
      <w:r w:rsidR="005379EC">
        <w:rPr>
          <w:sz w:val="28"/>
          <w:szCs w:val="28"/>
        </w:rPr>
        <w:t>Ю.В.Яковченко</w:t>
      </w:r>
      <w:proofErr w:type="spellEnd"/>
    </w:p>
    <w:p w14:paraId="6B42A261" w14:textId="77777777" w:rsidR="00107D82" w:rsidRDefault="00107D82" w:rsidP="00CC3F9C">
      <w:pPr>
        <w:pStyle w:val="13"/>
        <w:jc w:val="both"/>
        <w:rPr>
          <w:rFonts w:ascii="Times New Roman" w:hAnsi="Times New Roman" w:cs="Times New Roman"/>
          <w:sz w:val="28"/>
          <w:szCs w:val="28"/>
          <w:highlight w:val="yellow"/>
        </w:rPr>
      </w:pPr>
    </w:p>
    <w:sectPr w:rsidR="00107D82" w:rsidSect="00A91AB0">
      <w:headerReference w:type="even" r:id="rId51"/>
      <w:headerReference w:type="default" r:id="rId52"/>
      <w:type w:val="continuous"/>
      <w:pgSz w:w="11906" w:h="16838" w:code="9"/>
      <w:pgMar w:top="1021" w:right="56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27F0" w14:textId="77777777" w:rsidR="006F1416" w:rsidRDefault="006F1416">
      <w:r>
        <w:separator/>
      </w:r>
    </w:p>
  </w:endnote>
  <w:endnote w:type="continuationSeparator" w:id="0">
    <w:p w14:paraId="7BF6A050" w14:textId="77777777" w:rsidR="006F1416" w:rsidRDefault="006F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CBBC1" w14:textId="77777777" w:rsidR="006F1416" w:rsidRDefault="006F1416">
      <w:r>
        <w:separator/>
      </w:r>
    </w:p>
  </w:footnote>
  <w:footnote w:type="continuationSeparator" w:id="0">
    <w:p w14:paraId="20E6C556" w14:textId="77777777" w:rsidR="006F1416" w:rsidRDefault="006F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B76D" w14:textId="77777777" w:rsidR="00C91C2F" w:rsidRDefault="00C91C2F" w:rsidP="00A039B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1A5B1A2" w14:textId="77777777" w:rsidR="00C91C2F" w:rsidRDefault="00C91C2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C451" w14:textId="77777777" w:rsidR="00C91C2F" w:rsidRDefault="00C91C2F" w:rsidP="00A039B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5446B">
      <w:rPr>
        <w:rStyle w:val="ad"/>
        <w:noProof/>
      </w:rPr>
      <w:t>21</w:t>
    </w:r>
    <w:r>
      <w:rPr>
        <w:rStyle w:val="ad"/>
      </w:rPr>
      <w:fldChar w:fldCharType="end"/>
    </w:r>
  </w:p>
  <w:p w14:paraId="127F2342" w14:textId="77777777" w:rsidR="00C91C2F" w:rsidRDefault="00C91C2F" w:rsidP="00A039B9">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1C2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4"/>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5">
    <w:nsid w:val="141D450B"/>
    <w:multiLevelType w:val="hybridMultilevel"/>
    <w:tmpl w:val="1E0AEE6A"/>
    <w:lvl w:ilvl="0" w:tplc="DD84CC8E">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4F877D0"/>
    <w:multiLevelType w:val="multilevel"/>
    <w:tmpl w:val="FB4AEBE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67504F4"/>
    <w:multiLevelType w:val="multilevel"/>
    <w:tmpl w:val="953804EA"/>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27AD4A60"/>
    <w:multiLevelType w:val="hybridMultilevel"/>
    <w:tmpl w:val="1786E8B2"/>
    <w:lvl w:ilvl="0" w:tplc="B616F1E8">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0">
    <w:nsid w:val="2D170B9C"/>
    <w:multiLevelType w:val="hybridMultilevel"/>
    <w:tmpl w:val="26701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CE1ADA"/>
    <w:multiLevelType w:val="hybridMultilevel"/>
    <w:tmpl w:val="866E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274FB8"/>
    <w:multiLevelType w:val="hybridMultilevel"/>
    <w:tmpl w:val="953804EA"/>
    <w:lvl w:ilvl="0" w:tplc="0D52841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nsid w:val="36A9293E"/>
    <w:multiLevelType w:val="hybridMultilevel"/>
    <w:tmpl w:val="CAF8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62E91"/>
    <w:multiLevelType w:val="multilevel"/>
    <w:tmpl w:val="953804EA"/>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5">
    <w:nsid w:val="408E5BC0"/>
    <w:multiLevelType w:val="hybridMultilevel"/>
    <w:tmpl w:val="357E8650"/>
    <w:lvl w:ilvl="0" w:tplc="A6F0B004">
      <w:start w:val="1"/>
      <w:numFmt w:val="decimal"/>
      <w:lvlText w:val="%1."/>
      <w:lvlJc w:val="left"/>
      <w:pPr>
        <w:ind w:left="2175" w:hanging="14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F63861"/>
    <w:multiLevelType w:val="hybridMultilevel"/>
    <w:tmpl w:val="5D9EF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467138"/>
    <w:multiLevelType w:val="hybridMultilevel"/>
    <w:tmpl w:val="D1D45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544236"/>
    <w:multiLevelType w:val="hybridMultilevel"/>
    <w:tmpl w:val="A0E84D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CD1BA2"/>
    <w:multiLevelType w:val="hybridMultilevel"/>
    <w:tmpl w:val="818C6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6799E"/>
    <w:multiLevelType w:val="hybridMultilevel"/>
    <w:tmpl w:val="45FAEDBC"/>
    <w:lvl w:ilvl="0" w:tplc="D85A7BC4">
      <w:start w:val="4"/>
      <w:numFmt w:val="decimal"/>
      <w:lvlText w:val="%1."/>
      <w:lvlJc w:val="left"/>
      <w:pPr>
        <w:tabs>
          <w:tab w:val="num" w:pos="720"/>
        </w:tabs>
        <w:ind w:left="720" w:hanging="360"/>
      </w:pPr>
      <w:rPr>
        <w:rFonts w:hint="default"/>
      </w:rPr>
    </w:lvl>
    <w:lvl w:ilvl="1" w:tplc="76200826">
      <w:numFmt w:val="none"/>
      <w:lvlText w:val=""/>
      <w:lvlJc w:val="left"/>
      <w:pPr>
        <w:tabs>
          <w:tab w:val="num" w:pos="360"/>
        </w:tabs>
      </w:pPr>
    </w:lvl>
    <w:lvl w:ilvl="2" w:tplc="0BDAFA56">
      <w:numFmt w:val="none"/>
      <w:lvlText w:val=""/>
      <w:lvlJc w:val="left"/>
      <w:pPr>
        <w:tabs>
          <w:tab w:val="num" w:pos="360"/>
        </w:tabs>
      </w:pPr>
    </w:lvl>
    <w:lvl w:ilvl="3" w:tplc="8216EA74">
      <w:numFmt w:val="none"/>
      <w:lvlText w:val=""/>
      <w:lvlJc w:val="left"/>
      <w:pPr>
        <w:tabs>
          <w:tab w:val="num" w:pos="360"/>
        </w:tabs>
      </w:pPr>
    </w:lvl>
    <w:lvl w:ilvl="4" w:tplc="1FC63C42">
      <w:numFmt w:val="none"/>
      <w:lvlText w:val=""/>
      <w:lvlJc w:val="left"/>
      <w:pPr>
        <w:tabs>
          <w:tab w:val="num" w:pos="360"/>
        </w:tabs>
      </w:pPr>
    </w:lvl>
    <w:lvl w:ilvl="5" w:tplc="1FE02B5A">
      <w:numFmt w:val="none"/>
      <w:lvlText w:val=""/>
      <w:lvlJc w:val="left"/>
      <w:pPr>
        <w:tabs>
          <w:tab w:val="num" w:pos="360"/>
        </w:tabs>
      </w:pPr>
    </w:lvl>
    <w:lvl w:ilvl="6" w:tplc="A5065A2C">
      <w:numFmt w:val="none"/>
      <w:lvlText w:val=""/>
      <w:lvlJc w:val="left"/>
      <w:pPr>
        <w:tabs>
          <w:tab w:val="num" w:pos="360"/>
        </w:tabs>
      </w:pPr>
    </w:lvl>
    <w:lvl w:ilvl="7" w:tplc="B816AF06">
      <w:numFmt w:val="none"/>
      <w:lvlText w:val=""/>
      <w:lvlJc w:val="left"/>
      <w:pPr>
        <w:tabs>
          <w:tab w:val="num" w:pos="360"/>
        </w:tabs>
      </w:pPr>
    </w:lvl>
    <w:lvl w:ilvl="8" w:tplc="1A22F364">
      <w:numFmt w:val="none"/>
      <w:lvlText w:val=""/>
      <w:lvlJc w:val="left"/>
      <w:pPr>
        <w:tabs>
          <w:tab w:val="num" w:pos="360"/>
        </w:tabs>
      </w:pPr>
    </w:lvl>
  </w:abstractNum>
  <w:abstractNum w:abstractNumId="22">
    <w:nsid w:val="6DDA1E18"/>
    <w:multiLevelType w:val="singleLevel"/>
    <w:tmpl w:val="746238F2"/>
    <w:lvl w:ilvl="0">
      <w:start w:val="8"/>
      <w:numFmt w:val="bullet"/>
      <w:lvlText w:val="-"/>
      <w:lvlJc w:val="left"/>
      <w:pPr>
        <w:tabs>
          <w:tab w:val="num" w:pos="840"/>
        </w:tabs>
        <w:ind w:left="840" w:hanging="360"/>
      </w:pPr>
      <w:rPr>
        <w:rFonts w:hint="default"/>
      </w:rPr>
    </w:lvl>
  </w:abstractNum>
  <w:abstractNum w:abstractNumId="23">
    <w:nsid w:val="70C574E2"/>
    <w:multiLevelType w:val="hybridMultilevel"/>
    <w:tmpl w:val="4CAA8454"/>
    <w:lvl w:ilvl="0" w:tplc="FFFFFFFF">
      <w:start w:val="3"/>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24">
    <w:nsid w:val="77891DC3"/>
    <w:multiLevelType w:val="multilevel"/>
    <w:tmpl w:val="A0E84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8"/>
  </w:num>
  <w:num w:numId="3">
    <w:abstractNumId w:val="19"/>
  </w:num>
  <w:num w:numId="4">
    <w:abstractNumId w:val="17"/>
  </w:num>
  <w:num w:numId="5">
    <w:abstractNumId w:val="21"/>
  </w:num>
  <w:num w:numId="6">
    <w:abstractNumId w:val="5"/>
  </w:num>
  <w:num w:numId="7">
    <w:abstractNumId w:val="16"/>
  </w:num>
  <w:num w:numId="8">
    <w:abstractNumId w:val="13"/>
  </w:num>
  <w:num w:numId="9">
    <w:abstractNumId w:val="24"/>
  </w:num>
  <w:num w:numId="10">
    <w:abstractNumId w:val="12"/>
  </w:num>
  <w:num w:numId="11">
    <w:abstractNumId w:val="10"/>
  </w:num>
  <w:num w:numId="12">
    <w:abstractNumId w:val="11"/>
  </w:num>
  <w:num w:numId="13">
    <w:abstractNumId w:val="3"/>
  </w:num>
  <w:num w:numId="14">
    <w:abstractNumId w:val="4"/>
  </w:num>
  <w:num w:numId="15">
    <w:abstractNumId w:val="8"/>
  </w:num>
  <w:num w:numId="16">
    <w:abstractNumId w:val="22"/>
  </w:num>
  <w:num w:numId="17">
    <w:abstractNumId w:val="23"/>
  </w:num>
  <w:num w:numId="18">
    <w:abstractNumId w:val="7"/>
  </w:num>
  <w:num w:numId="19">
    <w:abstractNumId w:val="14"/>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20"/>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13"/>
    <w:rsid w:val="00000011"/>
    <w:rsid w:val="000045B9"/>
    <w:rsid w:val="000106C7"/>
    <w:rsid w:val="0001628B"/>
    <w:rsid w:val="0002131A"/>
    <w:rsid w:val="00021F26"/>
    <w:rsid w:val="0002204C"/>
    <w:rsid w:val="00023CE5"/>
    <w:rsid w:val="000277A9"/>
    <w:rsid w:val="00034420"/>
    <w:rsid w:val="00043A13"/>
    <w:rsid w:val="00047755"/>
    <w:rsid w:val="000542A3"/>
    <w:rsid w:val="000618DC"/>
    <w:rsid w:val="00062610"/>
    <w:rsid w:val="00063E19"/>
    <w:rsid w:val="0007387C"/>
    <w:rsid w:val="000856C6"/>
    <w:rsid w:val="000913FD"/>
    <w:rsid w:val="000D689B"/>
    <w:rsid w:val="000E26B8"/>
    <w:rsid w:val="000F1CA1"/>
    <w:rsid w:val="000F5702"/>
    <w:rsid w:val="000F658B"/>
    <w:rsid w:val="000F7535"/>
    <w:rsid w:val="00107D82"/>
    <w:rsid w:val="001323D3"/>
    <w:rsid w:val="00137E38"/>
    <w:rsid w:val="00141408"/>
    <w:rsid w:val="00144690"/>
    <w:rsid w:val="00176079"/>
    <w:rsid w:val="001767BB"/>
    <w:rsid w:val="001B26DE"/>
    <w:rsid w:val="001C30F9"/>
    <w:rsid w:val="001D0DE7"/>
    <w:rsid w:val="001D3085"/>
    <w:rsid w:val="001E18F0"/>
    <w:rsid w:val="001E692C"/>
    <w:rsid w:val="001F16D8"/>
    <w:rsid w:val="001F4626"/>
    <w:rsid w:val="001F7261"/>
    <w:rsid w:val="001F77C0"/>
    <w:rsid w:val="002002CB"/>
    <w:rsid w:val="00200554"/>
    <w:rsid w:val="002013E2"/>
    <w:rsid w:val="00202542"/>
    <w:rsid w:val="002265EA"/>
    <w:rsid w:val="00231EB2"/>
    <w:rsid w:val="00232BF0"/>
    <w:rsid w:val="002361D7"/>
    <w:rsid w:val="00237899"/>
    <w:rsid w:val="002546B0"/>
    <w:rsid w:val="00261137"/>
    <w:rsid w:val="002625D8"/>
    <w:rsid w:val="00263A2C"/>
    <w:rsid w:val="00270244"/>
    <w:rsid w:val="002B2BC2"/>
    <w:rsid w:val="002B385B"/>
    <w:rsid w:val="002B7C15"/>
    <w:rsid w:val="002D09CE"/>
    <w:rsid w:val="002D1FE5"/>
    <w:rsid w:val="002D23BF"/>
    <w:rsid w:val="002D2509"/>
    <w:rsid w:val="002D5C21"/>
    <w:rsid w:val="00310B65"/>
    <w:rsid w:val="00316EB9"/>
    <w:rsid w:val="00321E04"/>
    <w:rsid w:val="00322318"/>
    <w:rsid w:val="00325CF6"/>
    <w:rsid w:val="00326C7E"/>
    <w:rsid w:val="00330EC0"/>
    <w:rsid w:val="00332919"/>
    <w:rsid w:val="003570F2"/>
    <w:rsid w:val="00360EAD"/>
    <w:rsid w:val="00363EF1"/>
    <w:rsid w:val="00375DA4"/>
    <w:rsid w:val="00376DBF"/>
    <w:rsid w:val="003877EA"/>
    <w:rsid w:val="0039105E"/>
    <w:rsid w:val="0039155C"/>
    <w:rsid w:val="00393DA6"/>
    <w:rsid w:val="00396341"/>
    <w:rsid w:val="003B6B75"/>
    <w:rsid w:val="003C6227"/>
    <w:rsid w:val="003C715F"/>
    <w:rsid w:val="003E148F"/>
    <w:rsid w:val="003E456D"/>
    <w:rsid w:val="003F6DC2"/>
    <w:rsid w:val="00401642"/>
    <w:rsid w:val="0041571C"/>
    <w:rsid w:val="0042664E"/>
    <w:rsid w:val="00427B69"/>
    <w:rsid w:val="00433BA9"/>
    <w:rsid w:val="00440852"/>
    <w:rsid w:val="00447E60"/>
    <w:rsid w:val="0045764A"/>
    <w:rsid w:val="0046596A"/>
    <w:rsid w:val="00475ABF"/>
    <w:rsid w:val="004856A1"/>
    <w:rsid w:val="0048599D"/>
    <w:rsid w:val="00485BB7"/>
    <w:rsid w:val="00487B81"/>
    <w:rsid w:val="004914D9"/>
    <w:rsid w:val="0049701E"/>
    <w:rsid w:val="00497FCE"/>
    <w:rsid w:val="004B76B0"/>
    <w:rsid w:val="004C1241"/>
    <w:rsid w:val="004C15CB"/>
    <w:rsid w:val="004C573D"/>
    <w:rsid w:val="004E55DB"/>
    <w:rsid w:val="004E69C9"/>
    <w:rsid w:val="004F64DE"/>
    <w:rsid w:val="004F78CA"/>
    <w:rsid w:val="00525881"/>
    <w:rsid w:val="00526497"/>
    <w:rsid w:val="005379EC"/>
    <w:rsid w:val="0055245E"/>
    <w:rsid w:val="00581F71"/>
    <w:rsid w:val="005830C8"/>
    <w:rsid w:val="0058371C"/>
    <w:rsid w:val="00585EDC"/>
    <w:rsid w:val="005A64DD"/>
    <w:rsid w:val="005A74DB"/>
    <w:rsid w:val="005B7755"/>
    <w:rsid w:val="005D3F80"/>
    <w:rsid w:val="005D567F"/>
    <w:rsid w:val="005D7AC9"/>
    <w:rsid w:val="005E7967"/>
    <w:rsid w:val="005F1B97"/>
    <w:rsid w:val="005F20E6"/>
    <w:rsid w:val="005F259D"/>
    <w:rsid w:val="005F4838"/>
    <w:rsid w:val="005F5E3D"/>
    <w:rsid w:val="00600A35"/>
    <w:rsid w:val="00605122"/>
    <w:rsid w:val="006147A8"/>
    <w:rsid w:val="006155C1"/>
    <w:rsid w:val="00615F2F"/>
    <w:rsid w:val="006270F3"/>
    <w:rsid w:val="00627A39"/>
    <w:rsid w:val="00627C0F"/>
    <w:rsid w:val="00646329"/>
    <w:rsid w:val="0065446B"/>
    <w:rsid w:val="0068493C"/>
    <w:rsid w:val="00695A96"/>
    <w:rsid w:val="006964E1"/>
    <w:rsid w:val="006C2DA8"/>
    <w:rsid w:val="006D0FFC"/>
    <w:rsid w:val="006F0ED4"/>
    <w:rsid w:val="006F1416"/>
    <w:rsid w:val="00701459"/>
    <w:rsid w:val="00706DBB"/>
    <w:rsid w:val="007127A8"/>
    <w:rsid w:val="00730D44"/>
    <w:rsid w:val="00732EA8"/>
    <w:rsid w:val="007460A5"/>
    <w:rsid w:val="007531E6"/>
    <w:rsid w:val="00764F86"/>
    <w:rsid w:val="00771378"/>
    <w:rsid w:val="00771DD7"/>
    <w:rsid w:val="00775D90"/>
    <w:rsid w:val="007761B5"/>
    <w:rsid w:val="00776F8D"/>
    <w:rsid w:val="00784338"/>
    <w:rsid w:val="00786F94"/>
    <w:rsid w:val="00787073"/>
    <w:rsid w:val="00787EE4"/>
    <w:rsid w:val="00790B48"/>
    <w:rsid w:val="0079353C"/>
    <w:rsid w:val="00793A8C"/>
    <w:rsid w:val="007A01BB"/>
    <w:rsid w:val="007A317B"/>
    <w:rsid w:val="007A496A"/>
    <w:rsid w:val="007B1764"/>
    <w:rsid w:val="007B6EFF"/>
    <w:rsid w:val="007C212E"/>
    <w:rsid w:val="007C4422"/>
    <w:rsid w:val="007E3FE1"/>
    <w:rsid w:val="007E7E5A"/>
    <w:rsid w:val="00816F24"/>
    <w:rsid w:val="00833CA3"/>
    <w:rsid w:val="008367CA"/>
    <w:rsid w:val="00842A2B"/>
    <w:rsid w:val="00855119"/>
    <w:rsid w:val="0086729D"/>
    <w:rsid w:val="00870051"/>
    <w:rsid w:val="008732BD"/>
    <w:rsid w:val="0088501C"/>
    <w:rsid w:val="008A4ABB"/>
    <w:rsid w:val="008A7459"/>
    <w:rsid w:val="008D2015"/>
    <w:rsid w:val="008E00E9"/>
    <w:rsid w:val="00900967"/>
    <w:rsid w:val="009075B1"/>
    <w:rsid w:val="0091176C"/>
    <w:rsid w:val="00912293"/>
    <w:rsid w:val="009129E9"/>
    <w:rsid w:val="00916D4C"/>
    <w:rsid w:val="009255EF"/>
    <w:rsid w:val="009342C0"/>
    <w:rsid w:val="00941D9F"/>
    <w:rsid w:val="00942ACE"/>
    <w:rsid w:val="00944B67"/>
    <w:rsid w:val="00952CEA"/>
    <w:rsid w:val="009608D6"/>
    <w:rsid w:val="00966C68"/>
    <w:rsid w:val="009704BA"/>
    <w:rsid w:val="00971576"/>
    <w:rsid w:val="00986DC0"/>
    <w:rsid w:val="00987697"/>
    <w:rsid w:val="00990F02"/>
    <w:rsid w:val="009A7C1E"/>
    <w:rsid w:val="009B55AF"/>
    <w:rsid w:val="009B68F4"/>
    <w:rsid w:val="009C577D"/>
    <w:rsid w:val="009C71F7"/>
    <w:rsid w:val="009C7CF6"/>
    <w:rsid w:val="009E129E"/>
    <w:rsid w:val="009F5ED5"/>
    <w:rsid w:val="00A00365"/>
    <w:rsid w:val="00A01480"/>
    <w:rsid w:val="00A039B9"/>
    <w:rsid w:val="00A0479B"/>
    <w:rsid w:val="00A121C5"/>
    <w:rsid w:val="00A124B4"/>
    <w:rsid w:val="00A1397F"/>
    <w:rsid w:val="00A233D0"/>
    <w:rsid w:val="00A23786"/>
    <w:rsid w:val="00A32477"/>
    <w:rsid w:val="00A34D22"/>
    <w:rsid w:val="00A472D5"/>
    <w:rsid w:val="00A536BC"/>
    <w:rsid w:val="00A54277"/>
    <w:rsid w:val="00A635D4"/>
    <w:rsid w:val="00A7674B"/>
    <w:rsid w:val="00A91AB0"/>
    <w:rsid w:val="00A96A40"/>
    <w:rsid w:val="00AB180C"/>
    <w:rsid w:val="00AB66B4"/>
    <w:rsid w:val="00AD46CB"/>
    <w:rsid w:val="00AE7564"/>
    <w:rsid w:val="00AF2605"/>
    <w:rsid w:val="00AF46D3"/>
    <w:rsid w:val="00AF7D2E"/>
    <w:rsid w:val="00B01653"/>
    <w:rsid w:val="00B30FBB"/>
    <w:rsid w:val="00B31C02"/>
    <w:rsid w:val="00B429FB"/>
    <w:rsid w:val="00B46C51"/>
    <w:rsid w:val="00B46CBA"/>
    <w:rsid w:val="00B77175"/>
    <w:rsid w:val="00B939A3"/>
    <w:rsid w:val="00B9572D"/>
    <w:rsid w:val="00B95DB4"/>
    <w:rsid w:val="00BA5558"/>
    <w:rsid w:val="00BB1AD3"/>
    <w:rsid w:val="00BB5BEA"/>
    <w:rsid w:val="00BC13D0"/>
    <w:rsid w:val="00BC1946"/>
    <w:rsid w:val="00BC27F0"/>
    <w:rsid w:val="00BC58B5"/>
    <w:rsid w:val="00BE5FF9"/>
    <w:rsid w:val="00C07ABC"/>
    <w:rsid w:val="00C1301B"/>
    <w:rsid w:val="00C149B9"/>
    <w:rsid w:val="00C2143A"/>
    <w:rsid w:val="00C30279"/>
    <w:rsid w:val="00C36597"/>
    <w:rsid w:val="00C36662"/>
    <w:rsid w:val="00C40E3A"/>
    <w:rsid w:val="00C50AE4"/>
    <w:rsid w:val="00C51344"/>
    <w:rsid w:val="00C70EF6"/>
    <w:rsid w:val="00C71DB3"/>
    <w:rsid w:val="00C83C40"/>
    <w:rsid w:val="00C91C2F"/>
    <w:rsid w:val="00CA25C5"/>
    <w:rsid w:val="00CA357D"/>
    <w:rsid w:val="00CB00E1"/>
    <w:rsid w:val="00CB16B2"/>
    <w:rsid w:val="00CC1BCA"/>
    <w:rsid w:val="00CC3F9C"/>
    <w:rsid w:val="00CC5FF0"/>
    <w:rsid w:val="00CD48FF"/>
    <w:rsid w:val="00CE0635"/>
    <w:rsid w:val="00CF1662"/>
    <w:rsid w:val="00D1770E"/>
    <w:rsid w:val="00D2216D"/>
    <w:rsid w:val="00D36DAD"/>
    <w:rsid w:val="00D42F6C"/>
    <w:rsid w:val="00D50F60"/>
    <w:rsid w:val="00D5133A"/>
    <w:rsid w:val="00D51911"/>
    <w:rsid w:val="00D56730"/>
    <w:rsid w:val="00D57D39"/>
    <w:rsid w:val="00D70024"/>
    <w:rsid w:val="00D80556"/>
    <w:rsid w:val="00D838F1"/>
    <w:rsid w:val="00D963AC"/>
    <w:rsid w:val="00D969AF"/>
    <w:rsid w:val="00DA41EF"/>
    <w:rsid w:val="00DA62C2"/>
    <w:rsid w:val="00DB2C40"/>
    <w:rsid w:val="00DB670A"/>
    <w:rsid w:val="00DD4869"/>
    <w:rsid w:val="00DE2D69"/>
    <w:rsid w:val="00E04398"/>
    <w:rsid w:val="00E24EDD"/>
    <w:rsid w:val="00E3197F"/>
    <w:rsid w:val="00E410D3"/>
    <w:rsid w:val="00E458E7"/>
    <w:rsid w:val="00E52376"/>
    <w:rsid w:val="00E564EF"/>
    <w:rsid w:val="00E61366"/>
    <w:rsid w:val="00E62A0E"/>
    <w:rsid w:val="00E645DC"/>
    <w:rsid w:val="00E65144"/>
    <w:rsid w:val="00E66C14"/>
    <w:rsid w:val="00E7212A"/>
    <w:rsid w:val="00E72FEC"/>
    <w:rsid w:val="00E8213B"/>
    <w:rsid w:val="00E95ACD"/>
    <w:rsid w:val="00EA047C"/>
    <w:rsid w:val="00EA7528"/>
    <w:rsid w:val="00EB13BC"/>
    <w:rsid w:val="00EB3440"/>
    <w:rsid w:val="00EC1E8A"/>
    <w:rsid w:val="00EC263E"/>
    <w:rsid w:val="00EC2DBC"/>
    <w:rsid w:val="00EC3CA2"/>
    <w:rsid w:val="00ED3FAF"/>
    <w:rsid w:val="00ED4207"/>
    <w:rsid w:val="00ED57A8"/>
    <w:rsid w:val="00EE08E6"/>
    <w:rsid w:val="00EE5B4D"/>
    <w:rsid w:val="00EE7A56"/>
    <w:rsid w:val="00F01D0E"/>
    <w:rsid w:val="00F22394"/>
    <w:rsid w:val="00F3751F"/>
    <w:rsid w:val="00F501CE"/>
    <w:rsid w:val="00F54B73"/>
    <w:rsid w:val="00F62775"/>
    <w:rsid w:val="00F764A5"/>
    <w:rsid w:val="00F85293"/>
    <w:rsid w:val="00F8727A"/>
    <w:rsid w:val="00F9616F"/>
    <w:rsid w:val="00FB7061"/>
    <w:rsid w:val="00FC024E"/>
    <w:rsid w:val="00FC2D56"/>
    <w:rsid w:val="00FD00AA"/>
    <w:rsid w:val="00FE70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09136"/>
  <w15:docId w15:val="{F3656A7F-DF40-4AD1-A171-651AE889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2376"/>
    <w:pPr>
      <w:widowControl w:val="0"/>
      <w:autoSpaceDE w:val="0"/>
      <w:autoSpaceDN w:val="0"/>
      <w:adjustRightInd w:val="0"/>
    </w:pPr>
  </w:style>
  <w:style w:type="paragraph" w:styleId="1">
    <w:name w:val="heading 1"/>
    <w:basedOn w:val="a1"/>
    <w:next w:val="a1"/>
    <w:link w:val="10"/>
    <w:qFormat/>
    <w:rsid w:val="00E7212A"/>
    <w:pPr>
      <w:keepNext/>
      <w:widowControl/>
      <w:autoSpaceDE/>
      <w:autoSpaceDN/>
      <w:adjustRightInd/>
      <w:outlineLvl w:val="0"/>
    </w:pPr>
    <w:rPr>
      <w:sz w:val="28"/>
      <w:szCs w:val="24"/>
    </w:rPr>
  </w:style>
  <w:style w:type="paragraph" w:styleId="2">
    <w:name w:val="heading 2"/>
    <w:basedOn w:val="a1"/>
    <w:next w:val="a1"/>
    <w:link w:val="20"/>
    <w:uiPriority w:val="9"/>
    <w:qFormat/>
    <w:rsid w:val="00E7212A"/>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E7212A"/>
    <w:pPr>
      <w:keepNext/>
      <w:spacing w:before="240" w:after="60"/>
      <w:outlineLvl w:val="2"/>
    </w:pPr>
    <w:rPr>
      <w:rFonts w:ascii="Arial" w:hAnsi="Arial" w:cs="Arial"/>
      <w:b/>
      <w:bCs/>
      <w:sz w:val="26"/>
      <w:szCs w:val="26"/>
      <w:lang w:val="en-US"/>
    </w:rPr>
  </w:style>
  <w:style w:type="paragraph" w:styleId="4">
    <w:name w:val="heading 4"/>
    <w:basedOn w:val="a1"/>
    <w:next w:val="a1"/>
    <w:link w:val="40"/>
    <w:qFormat/>
    <w:rsid w:val="00E7212A"/>
    <w:pPr>
      <w:keepNext/>
      <w:widowControl/>
      <w:autoSpaceDE/>
      <w:autoSpaceDN/>
      <w:adjustRightInd/>
      <w:spacing w:before="240" w:after="60"/>
      <w:outlineLvl w:val="3"/>
    </w:pPr>
    <w:rPr>
      <w:b/>
      <w:bCs/>
      <w:sz w:val="28"/>
      <w:szCs w:val="28"/>
    </w:rPr>
  </w:style>
  <w:style w:type="paragraph" w:styleId="5">
    <w:name w:val="heading 5"/>
    <w:basedOn w:val="a1"/>
    <w:next w:val="a1"/>
    <w:link w:val="50"/>
    <w:qFormat/>
    <w:rsid w:val="00E7212A"/>
    <w:pPr>
      <w:widowControl/>
      <w:autoSpaceDE/>
      <w:autoSpaceDN/>
      <w:adjustRightInd/>
      <w:spacing w:before="240" w:after="60"/>
      <w:outlineLvl w:val="4"/>
    </w:pPr>
    <w:rPr>
      <w:b/>
      <w:bCs/>
      <w:i/>
      <w:iCs/>
      <w:sz w:val="26"/>
      <w:szCs w:val="26"/>
    </w:rPr>
  </w:style>
  <w:style w:type="paragraph" w:styleId="6">
    <w:name w:val="heading 6"/>
    <w:basedOn w:val="a1"/>
    <w:next w:val="a1"/>
    <w:link w:val="60"/>
    <w:qFormat/>
    <w:rsid w:val="00E7212A"/>
    <w:pPr>
      <w:widowControl/>
      <w:autoSpaceDE/>
      <w:autoSpaceDN/>
      <w:adjustRightInd/>
      <w:spacing w:before="240" w:after="60"/>
      <w:outlineLvl w:val="5"/>
    </w:pPr>
    <w:rPr>
      <w:b/>
      <w:bCs/>
      <w:sz w:val="22"/>
      <w:szCs w:val="22"/>
    </w:rPr>
  </w:style>
  <w:style w:type="paragraph" w:styleId="7">
    <w:name w:val="heading 7"/>
    <w:basedOn w:val="a1"/>
    <w:next w:val="a1"/>
    <w:link w:val="70"/>
    <w:qFormat/>
    <w:rsid w:val="00E7212A"/>
    <w:pPr>
      <w:widowControl/>
      <w:autoSpaceDE/>
      <w:autoSpaceDN/>
      <w:adjustRightInd/>
      <w:spacing w:before="240" w:after="60"/>
      <w:outlineLvl w:val="6"/>
    </w:pPr>
    <w:rPr>
      <w:sz w:val="24"/>
      <w:szCs w:val="24"/>
    </w:rPr>
  </w:style>
  <w:style w:type="paragraph" w:styleId="9">
    <w:name w:val="heading 9"/>
    <w:basedOn w:val="a1"/>
    <w:next w:val="a1"/>
    <w:link w:val="90"/>
    <w:qFormat/>
    <w:rsid w:val="00E7212A"/>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E7212A"/>
    <w:rPr>
      <w:sz w:val="28"/>
      <w:szCs w:val="24"/>
    </w:rPr>
  </w:style>
  <w:style w:type="character" w:customStyle="1" w:styleId="20">
    <w:name w:val="Заголовок 2 Знак"/>
    <w:link w:val="2"/>
    <w:uiPriority w:val="9"/>
    <w:rsid w:val="00E7212A"/>
    <w:rPr>
      <w:rFonts w:ascii="Arial" w:hAnsi="Arial" w:cs="Arial"/>
      <w:b/>
      <w:bCs/>
      <w:i/>
      <w:iCs/>
      <w:sz w:val="28"/>
      <w:szCs w:val="28"/>
    </w:rPr>
  </w:style>
  <w:style w:type="character" w:customStyle="1" w:styleId="30">
    <w:name w:val="Заголовок 3 Знак"/>
    <w:link w:val="3"/>
    <w:uiPriority w:val="99"/>
    <w:rsid w:val="00E7212A"/>
    <w:rPr>
      <w:rFonts w:ascii="Arial" w:hAnsi="Arial" w:cs="Arial"/>
      <w:b/>
      <w:bCs/>
      <w:sz w:val="26"/>
      <w:szCs w:val="26"/>
      <w:lang w:val="en-US"/>
    </w:rPr>
  </w:style>
  <w:style w:type="character" w:customStyle="1" w:styleId="40">
    <w:name w:val="Заголовок 4 Знак"/>
    <w:link w:val="4"/>
    <w:rsid w:val="00E7212A"/>
    <w:rPr>
      <w:b/>
      <w:bCs/>
      <w:sz w:val="28"/>
      <w:szCs w:val="28"/>
    </w:rPr>
  </w:style>
  <w:style w:type="character" w:customStyle="1" w:styleId="50">
    <w:name w:val="Заголовок 5 Знак"/>
    <w:link w:val="5"/>
    <w:rsid w:val="00E7212A"/>
    <w:rPr>
      <w:b/>
      <w:bCs/>
      <w:i/>
      <w:iCs/>
      <w:sz w:val="26"/>
      <w:szCs w:val="26"/>
    </w:rPr>
  </w:style>
  <w:style w:type="character" w:customStyle="1" w:styleId="60">
    <w:name w:val="Заголовок 6 Знак"/>
    <w:link w:val="6"/>
    <w:rsid w:val="00E7212A"/>
    <w:rPr>
      <w:b/>
      <w:bCs/>
      <w:sz w:val="22"/>
      <w:szCs w:val="22"/>
    </w:rPr>
  </w:style>
  <w:style w:type="character" w:customStyle="1" w:styleId="70">
    <w:name w:val="Заголовок 7 Знак"/>
    <w:link w:val="7"/>
    <w:rsid w:val="00E7212A"/>
    <w:rPr>
      <w:sz w:val="24"/>
      <w:szCs w:val="24"/>
    </w:rPr>
  </w:style>
  <w:style w:type="character" w:customStyle="1" w:styleId="90">
    <w:name w:val="Заголовок 9 Знак"/>
    <w:link w:val="9"/>
    <w:rsid w:val="00E7212A"/>
    <w:rPr>
      <w:rFonts w:ascii="Arial" w:hAnsi="Arial" w:cs="Arial"/>
      <w:sz w:val="22"/>
      <w:szCs w:val="22"/>
    </w:rPr>
  </w:style>
  <w:style w:type="paragraph" w:styleId="a5">
    <w:name w:val="No Spacing"/>
    <w:basedOn w:val="a1"/>
    <w:uiPriority w:val="1"/>
    <w:qFormat/>
    <w:rsid w:val="00D57D39"/>
    <w:pPr>
      <w:widowControl/>
      <w:autoSpaceDE/>
      <w:autoSpaceDN/>
      <w:adjustRightInd/>
    </w:pPr>
    <w:rPr>
      <w:rFonts w:ascii="Calibri" w:hAnsi="Calibri"/>
      <w:sz w:val="24"/>
      <w:szCs w:val="32"/>
      <w:lang w:val="en-US" w:eastAsia="en-US" w:bidi="en-US"/>
    </w:rPr>
  </w:style>
  <w:style w:type="paragraph" w:styleId="a6">
    <w:name w:val="List Paragraph"/>
    <w:basedOn w:val="a1"/>
    <w:uiPriority w:val="34"/>
    <w:qFormat/>
    <w:rsid w:val="00D57D39"/>
    <w:pPr>
      <w:widowControl/>
      <w:autoSpaceDE/>
      <w:autoSpaceDN/>
      <w:adjustRightInd/>
      <w:ind w:left="720"/>
      <w:contextualSpacing/>
    </w:pPr>
    <w:rPr>
      <w:rFonts w:ascii="Calibri" w:hAnsi="Calibri"/>
      <w:sz w:val="24"/>
      <w:szCs w:val="24"/>
      <w:lang w:val="en-US" w:eastAsia="en-US" w:bidi="en-US"/>
    </w:rPr>
  </w:style>
  <w:style w:type="paragraph" w:styleId="31">
    <w:name w:val="Body Text 3"/>
    <w:basedOn w:val="a1"/>
    <w:link w:val="32"/>
    <w:rsid w:val="00E7212A"/>
    <w:pPr>
      <w:widowControl/>
      <w:autoSpaceDE/>
      <w:autoSpaceDN/>
      <w:adjustRightInd/>
      <w:spacing w:after="120"/>
    </w:pPr>
    <w:rPr>
      <w:sz w:val="16"/>
      <w:szCs w:val="16"/>
    </w:rPr>
  </w:style>
  <w:style w:type="character" w:customStyle="1" w:styleId="32">
    <w:name w:val="Основной текст 3 Знак"/>
    <w:link w:val="31"/>
    <w:rsid w:val="00E7212A"/>
    <w:rPr>
      <w:sz w:val="16"/>
      <w:szCs w:val="16"/>
    </w:rPr>
  </w:style>
  <w:style w:type="paragraph" w:styleId="a7">
    <w:name w:val="Body Text"/>
    <w:basedOn w:val="a1"/>
    <w:link w:val="a8"/>
    <w:rsid w:val="00E7212A"/>
    <w:pPr>
      <w:spacing w:after="120"/>
    </w:pPr>
  </w:style>
  <w:style w:type="character" w:customStyle="1" w:styleId="a8">
    <w:name w:val="Основной текст Знак"/>
    <w:basedOn w:val="a2"/>
    <w:link w:val="a7"/>
    <w:rsid w:val="00E7212A"/>
  </w:style>
  <w:style w:type="paragraph" w:styleId="a9">
    <w:name w:val="Body Text Indent"/>
    <w:basedOn w:val="a1"/>
    <w:link w:val="aa"/>
    <w:rsid w:val="00E7212A"/>
    <w:pPr>
      <w:widowControl/>
      <w:autoSpaceDE/>
      <w:autoSpaceDN/>
      <w:adjustRightInd/>
      <w:ind w:firstLine="705"/>
      <w:jc w:val="both"/>
    </w:pPr>
    <w:rPr>
      <w:sz w:val="28"/>
      <w:szCs w:val="24"/>
    </w:rPr>
  </w:style>
  <w:style w:type="character" w:customStyle="1" w:styleId="aa">
    <w:name w:val="Основной текст с отступом Знак"/>
    <w:link w:val="a9"/>
    <w:rsid w:val="00E7212A"/>
    <w:rPr>
      <w:sz w:val="28"/>
      <w:szCs w:val="24"/>
    </w:rPr>
  </w:style>
  <w:style w:type="paragraph" w:styleId="ab">
    <w:name w:val="header"/>
    <w:basedOn w:val="a1"/>
    <w:link w:val="ac"/>
    <w:uiPriority w:val="99"/>
    <w:rsid w:val="00E7212A"/>
    <w:pPr>
      <w:widowControl/>
      <w:tabs>
        <w:tab w:val="center" w:pos="4677"/>
        <w:tab w:val="right" w:pos="9355"/>
      </w:tabs>
      <w:autoSpaceDE/>
      <w:autoSpaceDN/>
      <w:adjustRightInd/>
    </w:pPr>
    <w:rPr>
      <w:sz w:val="24"/>
      <w:szCs w:val="24"/>
    </w:rPr>
  </w:style>
  <w:style w:type="character" w:customStyle="1" w:styleId="ac">
    <w:name w:val="Верхний колонтитул Знак"/>
    <w:link w:val="ab"/>
    <w:uiPriority w:val="99"/>
    <w:rsid w:val="00E7212A"/>
    <w:rPr>
      <w:sz w:val="24"/>
      <w:szCs w:val="24"/>
    </w:rPr>
  </w:style>
  <w:style w:type="character" w:styleId="ad">
    <w:name w:val="page number"/>
    <w:basedOn w:val="a2"/>
    <w:rsid w:val="00E7212A"/>
  </w:style>
  <w:style w:type="paragraph" w:styleId="21">
    <w:name w:val="Body Text 2"/>
    <w:basedOn w:val="a1"/>
    <w:link w:val="22"/>
    <w:rsid w:val="00E7212A"/>
    <w:pPr>
      <w:widowControl/>
      <w:autoSpaceDE/>
      <w:autoSpaceDN/>
      <w:adjustRightInd/>
      <w:spacing w:after="120" w:line="480" w:lineRule="auto"/>
    </w:pPr>
    <w:rPr>
      <w:sz w:val="24"/>
      <w:szCs w:val="24"/>
    </w:rPr>
  </w:style>
  <w:style w:type="character" w:customStyle="1" w:styleId="22">
    <w:name w:val="Основной текст 2 Знак"/>
    <w:link w:val="21"/>
    <w:rsid w:val="00E7212A"/>
    <w:rPr>
      <w:sz w:val="24"/>
      <w:szCs w:val="24"/>
    </w:rPr>
  </w:style>
  <w:style w:type="paragraph" w:customStyle="1" w:styleId="ae">
    <w:name w:val="Таблицы (моноширинный)"/>
    <w:basedOn w:val="a1"/>
    <w:next w:val="a1"/>
    <w:uiPriority w:val="99"/>
    <w:rsid w:val="00E7212A"/>
    <w:pPr>
      <w:jc w:val="both"/>
    </w:pPr>
    <w:rPr>
      <w:rFonts w:ascii="Courier New" w:hAnsi="Courier New" w:cs="Courier New"/>
      <w:sz w:val="24"/>
      <w:szCs w:val="24"/>
    </w:rPr>
  </w:style>
  <w:style w:type="paragraph" w:styleId="af">
    <w:name w:val="Title"/>
    <w:basedOn w:val="a1"/>
    <w:link w:val="af0"/>
    <w:qFormat/>
    <w:rsid w:val="00E7212A"/>
    <w:pPr>
      <w:widowControl/>
      <w:autoSpaceDE/>
      <w:autoSpaceDN/>
      <w:adjustRightInd/>
      <w:jc w:val="center"/>
    </w:pPr>
    <w:rPr>
      <w:sz w:val="28"/>
    </w:rPr>
  </w:style>
  <w:style w:type="paragraph" w:customStyle="1" w:styleId="210">
    <w:name w:val="Основной текст с отступом 21"/>
    <w:basedOn w:val="a1"/>
    <w:rsid w:val="00E7212A"/>
    <w:pPr>
      <w:widowControl/>
      <w:suppressAutoHyphens/>
      <w:autoSpaceDE/>
      <w:autoSpaceDN/>
      <w:adjustRightInd/>
      <w:spacing w:line="360" w:lineRule="auto"/>
      <w:ind w:firstLine="540"/>
      <w:jc w:val="both"/>
    </w:pPr>
    <w:rPr>
      <w:sz w:val="24"/>
      <w:szCs w:val="24"/>
      <w:lang w:eastAsia="ar-SA"/>
    </w:rPr>
  </w:style>
  <w:style w:type="paragraph" w:customStyle="1" w:styleId="af1">
    <w:name w:val="Содержимое таблицы"/>
    <w:basedOn w:val="a1"/>
    <w:rsid w:val="00E7212A"/>
    <w:pPr>
      <w:widowControl/>
      <w:suppressLineNumbers/>
      <w:suppressAutoHyphens/>
      <w:autoSpaceDE/>
      <w:autoSpaceDN/>
      <w:adjustRightInd/>
    </w:pPr>
    <w:rPr>
      <w:sz w:val="24"/>
      <w:szCs w:val="24"/>
      <w:lang w:eastAsia="ar-SA"/>
    </w:rPr>
  </w:style>
  <w:style w:type="paragraph" w:customStyle="1" w:styleId="23">
    <w:name w:val="Основной текст 23"/>
    <w:basedOn w:val="a1"/>
    <w:rsid w:val="00E7212A"/>
    <w:pPr>
      <w:widowControl/>
      <w:suppressAutoHyphens/>
      <w:autoSpaceDE/>
      <w:autoSpaceDN/>
      <w:adjustRightInd/>
      <w:spacing w:after="120" w:line="480" w:lineRule="auto"/>
    </w:pPr>
    <w:rPr>
      <w:sz w:val="24"/>
      <w:szCs w:val="24"/>
      <w:lang w:eastAsia="ar-SA"/>
    </w:rPr>
  </w:style>
  <w:style w:type="paragraph" w:customStyle="1" w:styleId="320">
    <w:name w:val="Основной текст с отступом 32"/>
    <w:basedOn w:val="a1"/>
    <w:rsid w:val="00E7212A"/>
    <w:pPr>
      <w:widowControl/>
      <w:suppressAutoHyphens/>
      <w:autoSpaceDE/>
      <w:autoSpaceDN/>
      <w:adjustRightInd/>
      <w:spacing w:after="120"/>
      <w:ind w:left="283"/>
    </w:pPr>
    <w:rPr>
      <w:sz w:val="16"/>
      <w:szCs w:val="16"/>
      <w:lang w:eastAsia="ar-SA"/>
    </w:rPr>
  </w:style>
  <w:style w:type="paragraph" w:customStyle="1" w:styleId="11">
    <w:name w:val="марк список 1"/>
    <w:basedOn w:val="a1"/>
    <w:rsid w:val="00E7212A"/>
    <w:pPr>
      <w:widowControl/>
      <w:tabs>
        <w:tab w:val="left" w:pos="360"/>
      </w:tabs>
      <w:autoSpaceDE/>
      <w:autoSpaceDN/>
      <w:adjustRightInd/>
      <w:spacing w:before="120" w:after="120"/>
      <w:jc w:val="both"/>
    </w:pPr>
    <w:rPr>
      <w:sz w:val="24"/>
      <w:lang w:eastAsia="ar-SA"/>
    </w:rPr>
  </w:style>
  <w:style w:type="paragraph" w:customStyle="1" w:styleId="12">
    <w:name w:val="нум список 1"/>
    <w:basedOn w:val="11"/>
    <w:rsid w:val="00E7212A"/>
  </w:style>
  <w:style w:type="paragraph" w:customStyle="1" w:styleId="af2">
    <w:name w:val="основной текст документа"/>
    <w:basedOn w:val="a1"/>
    <w:link w:val="af3"/>
    <w:rsid w:val="00E7212A"/>
    <w:pPr>
      <w:widowControl/>
      <w:autoSpaceDE/>
      <w:autoSpaceDN/>
      <w:adjustRightInd/>
      <w:spacing w:before="120" w:after="120"/>
      <w:jc w:val="both"/>
    </w:pPr>
    <w:rPr>
      <w:sz w:val="24"/>
      <w:lang w:eastAsia="ar-SA"/>
    </w:rPr>
  </w:style>
  <w:style w:type="character" w:customStyle="1" w:styleId="af3">
    <w:name w:val="основной текст документа Знак"/>
    <w:link w:val="af2"/>
    <w:rsid w:val="00E7212A"/>
    <w:rPr>
      <w:sz w:val="24"/>
      <w:lang w:eastAsia="ar-SA"/>
    </w:rPr>
  </w:style>
  <w:style w:type="paragraph" w:styleId="af4">
    <w:name w:val="footer"/>
    <w:basedOn w:val="a1"/>
    <w:link w:val="af5"/>
    <w:rsid w:val="00E7212A"/>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rsid w:val="00E7212A"/>
    <w:rPr>
      <w:sz w:val="24"/>
      <w:szCs w:val="24"/>
    </w:rPr>
  </w:style>
  <w:style w:type="character" w:styleId="af6">
    <w:name w:val="Hyperlink"/>
    <w:uiPriority w:val="99"/>
    <w:rsid w:val="00E7212A"/>
    <w:rPr>
      <w:color w:val="0000FF"/>
      <w:u w:val="single"/>
    </w:rPr>
  </w:style>
  <w:style w:type="character" w:customStyle="1" w:styleId="af7">
    <w:name w:val="Цветовое выделение"/>
    <w:rsid w:val="00E7212A"/>
    <w:rPr>
      <w:b/>
      <w:bCs/>
      <w:color w:val="000080"/>
      <w:sz w:val="20"/>
      <w:szCs w:val="20"/>
    </w:rPr>
  </w:style>
  <w:style w:type="paragraph" w:customStyle="1" w:styleId="211">
    <w:name w:val="Основной текст 21"/>
    <w:basedOn w:val="a1"/>
    <w:rsid w:val="00E7212A"/>
    <w:pPr>
      <w:widowControl/>
      <w:suppressAutoHyphens/>
      <w:autoSpaceDE/>
      <w:autoSpaceDN/>
      <w:adjustRightInd/>
      <w:jc w:val="both"/>
    </w:pPr>
    <w:rPr>
      <w:sz w:val="24"/>
      <w:szCs w:val="24"/>
      <w:lang w:eastAsia="ar-SA"/>
    </w:rPr>
  </w:style>
  <w:style w:type="paragraph" w:customStyle="1" w:styleId="220">
    <w:name w:val="Основной текст 22"/>
    <w:basedOn w:val="a1"/>
    <w:rsid w:val="00E7212A"/>
    <w:pPr>
      <w:widowControl/>
      <w:suppressAutoHyphens/>
      <w:autoSpaceDE/>
      <w:autoSpaceDN/>
      <w:adjustRightInd/>
      <w:jc w:val="both"/>
    </w:pPr>
    <w:rPr>
      <w:sz w:val="24"/>
      <w:szCs w:val="24"/>
      <w:lang w:eastAsia="ar-SA"/>
    </w:rPr>
  </w:style>
  <w:style w:type="character" w:customStyle="1" w:styleId="af0">
    <w:name w:val="Название Знак"/>
    <w:link w:val="af"/>
    <w:rsid w:val="00E7212A"/>
    <w:rPr>
      <w:sz w:val="28"/>
    </w:rPr>
  </w:style>
  <w:style w:type="paragraph" w:customStyle="1" w:styleId="FR2">
    <w:name w:val="FR2 Знак Знак"/>
    <w:link w:val="FR21"/>
    <w:rsid w:val="00E7212A"/>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
    <w:rsid w:val="00E7212A"/>
    <w:rPr>
      <w:rFonts w:ascii="Courier New" w:hAnsi="Courier New" w:cs="Courier New"/>
      <w:b/>
      <w:bCs/>
      <w:sz w:val="22"/>
      <w:szCs w:val="22"/>
      <w:lang w:val="ru-RU" w:eastAsia="ru-RU" w:bidi="ar-SA"/>
    </w:rPr>
  </w:style>
  <w:style w:type="paragraph" w:customStyle="1" w:styleId="ConsPlusNormal">
    <w:name w:val="ConsPlusNormal"/>
    <w:rsid w:val="00E7212A"/>
    <w:pPr>
      <w:autoSpaceDE w:val="0"/>
      <w:autoSpaceDN w:val="0"/>
      <w:adjustRightInd w:val="0"/>
      <w:ind w:firstLine="720"/>
    </w:pPr>
    <w:rPr>
      <w:rFonts w:ascii="Arial" w:hAnsi="Arial" w:cs="Arial"/>
      <w:sz w:val="28"/>
      <w:szCs w:val="28"/>
    </w:rPr>
  </w:style>
  <w:style w:type="paragraph" w:styleId="24">
    <w:name w:val="Body Text Indent 2"/>
    <w:basedOn w:val="a1"/>
    <w:link w:val="25"/>
    <w:rsid w:val="00E7212A"/>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link w:val="24"/>
    <w:rsid w:val="00E7212A"/>
    <w:rPr>
      <w:sz w:val="24"/>
      <w:szCs w:val="24"/>
    </w:rPr>
  </w:style>
  <w:style w:type="paragraph" w:styleId="33">
    <w:name w:val="Body Text Indent 3"/>
    <w:basedOn w:val="a1"/>
    <w:link w:val="34"/>
    <w:rsid w:val="00E7212A"/>
    <w:pPr>
      <w:widowControl/>
      <w:autoSpaceDE/>
      <w:autoSpaceDN/>
      <w:adjustRightInd/>
      <w:spacing w:after="120"/>
      <w:ind w:left="283"/>
    </w:pPr>
    <w:rPr>
      <w:sz w:val="16"/>
      <w:szCs w:val="16"/>
    </w:rPr>
  </w:style>
  <w:style w:type="character" w:customStyle="1" w:styleId="34">
    <w:name w:val="Основной текст с отступом 3 Знак"/>
    <w:link w:val="33"/>
    <w:rsid w:val="00E7212A"/>
    <w:rPr>
      <w:sz w:val="16"/>
      <w:szCs w:val="16"/>
    </w:rPr>
  </w:style>
  <w:style w:type="paragraph" w:customStyle="1" w:styleId="240">
    <w:name w:val="Основной текст 24"/>
    <w:basedOn w:val="a1"/>
    <w:rsid w:val="00E7212A"/>
    <w:pPr>
      <w:widowControl/>
      <w:tabs>
        <w:tab w:val="left" w:pos="567"/>
        <w:tab w:val="left" w:pos="709"/>
      </w:tabs>
      <w:suppressAutoHyphens/>
      <w:autoSpaceDN/>
      <w:adjustRightInd/>
      <w:jc w:val="both"/>
    </w:pPr>
    <w:rPr>
      <w:sz w:val="28"/>
      <w:szCs w:val="28"/>
      <w:lang w:eastAsia="ar-SA"/>
    </w:rPr>
  </w:style>
  <w:style w:type="paragraph" w:customStyle="1" w:styleId="a">
    <w:name w:val="Перечисление"/>
    <w:basedOn w:val="a1"/>
    <w:rsid w:val="00E7212A"/>
    <w:pPr>
      <w:numPr>
        <w:numId w:val="15"/>
      </w:numPr>
      <w:autoSpaceDE/>
      <w:autoSpaceDN/>
      <w:adjustRightInd/>
      <w:spacing w:before="20" w:after="20"/>
      <w:jc w:val="both"/>
    </w:pPr>
    <w:rPr>
      <w:rFonts w:ascii="Arial Narrow" w:hAnsi="Arial Narrow" w:cs="Arial Narrow"/>
      <w:sz w:val="24"/>
      <w:szCs w:val="24"/>
    </w:rPr>
  </w:style>
  <w:style w:type="paragraph" w:customStyle="1" w:styleId="a0">
    <w:name w:val="Пример перечисление"/>
    <w:basedOn w:val="a1"/>
    <w:rsid w:val="00E7212A"/>
    <w:pPr>
      <w:numPr>
        <w:ilvl w:val="2"/>
        <w:numId w:val="1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E7212A"/>
    <w:pPr>
      <w:widowControl/>
      <w:autoSpaceDE/>
      <w:autoSpaceDN/>
      <w:adjustRightInd/>
      <w:spacing w:before="100" w:beforeAutospacing="1" w:after="100" w:afterAutospacing="1"/>
    </w:pPr>
    <w:rPr>
      <w:sz w:val="24"/>
      <w:szCs w:val="24"/>
    </w:rPr>
  </w:style>
  <w:style w:type="character" w:customStyle="1" w:styleId="FontStyle29">
    <w:name w:val="Font Style29"/>
    <w:rsid w:val="00E7212A"/>
    <w:rPr>
      <w:rFonts w:ascii="Times New Roman" w:hAnsi="Times New Roman" w:cs="Times New Roman"/>
      <w:sz w:val="18"/>
      <w:szCs w:val="18"/>
    </w:rPr>
  </w:style>
  <w:style w:type="character" w:customStyle="1" w:styleId="af8">
    <w:name w:val="Гипертекстовая ссылка"/>
    <w:uiPriority w:val="99"/>
    <w:rsid w:val="00E7212A"/>
    <w:rPr>
      <w:b/>
      <w:bCs/>
      <w:color w:val="106BBE"/>
      <w:sz w:val="20"/>
      <w:szCs w:val="20"/>
    </w:rPr>
  </w:style>
  <w:style w:type="paragraph" w:customStyle="1" w:styleId="msonormalcxsplast">
    <w:name w:val="msonormalcxsplast"/>
    <w:basedOn w:val="a1"/>
    <w:rsid w:val="004C573D"/>
    <w:pPr>
      <w:widowControl/>
      <w:autoSpaceDE/>
      <w:autoSpaceDN/>
      <w:adjustRightInd/>
      <w:spacing w:before="100" w:beforeAutospacing="1" w:after="100" w:afterAutospacing="1"/>
    </w:pPr>
    <w:rPr>
      <w:sz w:val="24"/>
      <w:szCs w:val="24"/>
    </w:rPr>
  </w:style>
  <w:style w:type="paragraph" w:customStyle="1" w:styleId="consplusnormalcxsplast">
    <w:name w:val="consplusnormalcxsplast"/>
    <w:basedOn w:val="a1"/>
    <w:rsid w:val="004C573D"/>
    <w:pPr>
      <w:widowControl/>
      <w:autoSpaceDE/>
      <w:autoSpaceDN/>
      <w:adjustRightInd/>
      <w:spacing w:before="100" w:beforeAutospacing="1" w:after="100" w:afterAutospacing="1"/>
    </w:pPr>
    <w:rPr>
      <w:sz w:val="24"/>
      <w:szCs w:val="24"/>
    </w:rPr>
  </w:style>
  <w:style w:type="paragraph" w:customStyle="1" w:styleId="a6cxsplast">
    <w:name w:val="a6cxsplast"/>
    <w:basedOn w:val="a1"/>
    <w:rsid w:val="004C573D"/>
    <w:pPr>
      <w:widowControl/>
      <w:autoSpaceDE/>
      <w:autoSpaceDN/>
      <w:adjustRightInd/>
      <w:spacing w:before="100" w:beforeAutospacing="1" w:after="100" w:afterAutospacing="1"/>
    </w:pPr>
    <w:rPr>
      <w:sz w:val="24"/>
      <w:szCs w:val="24"/>
    </w:rPr>
  </w:style>
  <w:style w:type="paragraph" w:customStyle="1" w:styleId="a5cxspmiddle">
    <w:name w:val="a5cxspmiddle"/>
    <w:basedOn w:val="a1"/>
    <w:rsid w:val="004C573D"/>
    <w:pPr>
      <w:widowControl/>
      <w:autoSpaceDE/>
      <w:autoSpaceDN/>
      <w:adjustRightInd/>
      <w:spacing w:before="100" w:beforeAutospacing="1" w:after="100" w:afterAutospacing="1"/>
    </w:pPr>
    <w:rPr>
      <w:sz w:val="24"/>
      <w:szCs w:val="24"/>
    </w:rPr>
  </w:style>
  <w:style w:type="paragraph" w:customStyle="1" w:styleId="a5cxsplast">
    <w:name w:val="a5cxsplast"/>
    <w:basedOn w:val="a1"/>
    <w:rsid w:val="004C573D"/>
    <w:pPr>
      <w:widowControl/>
      <w:autoSpaceDE/>
      <w:autoSpaceDN/>
      <w:adjustRightInd/>
      <w:spacing w:before="100" w:beforeAutospacing="1" w:after="100" w:afterAutospacing="1"/>
    </w:pPr>
    <w:rPr>
      <w:sz w:val="24"/>
      <w:szCs w:val="24"/>
    </w:rPr>
  </w:style>
  <w:style w:type="paragraph" w:customStyle="1" w:styleId="af9">
    <w:name w:val="Знак"/>
    <w:basedOn w:val="a1"/>
    <w:rsid w:val="00870051"/>
    <w:pPr>
      <w:widowControl/>
      <w:autoSpaceDE/>
      <w:autoSpaceDN/>
      <w:adjustRightInd/>
      <w:spacing w:before="100" w:beforeAutospacing="1" w:after="100" w:afterAutospacing="1"/>
      <w:jc w:val="both"/>
    </w:pPr>
    <w:rPr>
      <w:rFonts w:ascii="Tahoma" w:hAnsi="Tahoma"/>
      <w:lang w:val="en-US" w:eastAsia="en-US"/>
    </w:rPr>
  </w:style>
  <w:style w:type="paragraph" w:customStyle="1" w:styleId="13">
    <w:name w:val="Без интервала1"/>
    <w:rsid w:val="00793A8C"/>
    <w:rPr>
      <w:rFonts w:ascii="Calibri" w:hAnsi="Calibri" w:cs="Calibri"/>
      <w:sz w:val="22"/>
      <w:szCs w:val="22"/>
    </w:rPr>
  </w:style>
  <w:style w:type="character" w:customStyle="1" w:styleId="apple-converted-space">
    <w:name w:val="apple-converted-space"/>
    <w:rsid w:val="00EB3440"/>
    <w:rPr>
      <w:rFonts w:cs="Times New Roman"/>
    </w:rPr>
  </w:style>
  <w:style w:type="paragraph" w:styleId="afa">
    <w:name w:val="Balloon Text"/>
    <w:basedOn w:val="a1"/>
    <w:link w:val="afb"/>
    <w:rsid w:val="00581F71"/>
    <w:rPr>
      <w:rFonts w:ascii="Segoe UI" w:hAnsi="Segoe UI" w:cs="Segoe UI"/>
      <w:sz w:val="18"/>
      <w:szCs w:val="18"/>
    </w:rPr>
  </w:style>
  <w:style w:type="character" w:customStyle="1" w:styleId="afb">
    <w:name w:val="Текст выноски Знак"/>
    <w:link w:val="afa"/>
    <w:rsid w:val="00581F71"/>
    <w:rPr>
      <w:rFonts w:ascii="Segoe UI" w:hAnsi="Segoe UI" w:cs="Segoe UI"/>
      <w:sz w:val="18"/>
      <w:szCs w:val="18"/>
    </w:rPr>
  </w:style>
  <w:style w:type="numbering" w:customStyle="1" w:styleId="14">
    <w:name w:val="Нет списка1"/>
    <w:next w:val="a4"/>
    <w:uiPriority w:val="99"/>
    <w:semiHidden/>
    <w:unhideWhenUsed/>
    <w:rsid w:val="00144690"/>
  </w:style>
  <w:style w:type="paragraph" w:customStyle="1" w:styleId="afc">
    <w:name w:val="Нормальный (таблица)"/>
    <w:basedOn w:val="a1"/>
    <w:next w:val="a1"/>
    <w:uiPriority w:val="99"/>
    <w:rsid w:val="00144690"/>
    <w:pPr>
      <w:jc w:val="both"/>
    </w:pPr>
    <w:rPr>
      <w:rFonts w:ascii="Times New Roman CYR" w:hAnsi="Times New Roman CYR" w:cs="Times New Roman CYR"/>
      <w:sz w:val="24"/>
      <w:szCs w:val="24"/>
    </w:rPr>
  </w:style>
  <w:style w:type="paragraph" w:customStyle="1" w:styleId="afd">
    <w:name w:val="Прижатый влево"/>
    <w:basedOn w:val="a1"/>
    <w:next w:val="a1"/>
    <w:uiPriority w:val="99"/>
    <w:rsid w:val="00144690"/>
    <w:rPr>
      <w:rFonts w:ascii="Times New Roman CYR" w:hAnsi="Times New Roman CYR" w:cs="Times New Roman CYR"/>
      <w:sz w:val="24"/>
      <w:szCs w:val="24"/>
    </w:rPr>
  </w:style>
  <w:style w:type="paragraph" w:customStyle="1" w:styleId="indent1">
    <w:name w:val="indent_1"/>
    <w:basedOn w:val="a1"/>
    <w:rsid w:val="00600A35"/>
    <w:pPr>
      <w:widowControl/>
      <w:autoSpaceDE/>
      <w:autoSpaceDN/>
      <w:adjustRightInd/>
      <w:spacing w:before="100" w:beforeAutospacing="1" w:after="100" w:afterAutospacing="1"/>
    </w:pPr>
    <w:rPr>
      <w:sz w:val="24"/>
      <w:szCs w:val="24"/>
    </w:rPr>
  </w:style>
  <w:style w:type="character" w:customStyle="1" w:styleId="highlightsearch">
    <w:name w:val="highlightsearch"/>
    <w:rsid w:val="00600A35"/>
  </w:style>
  <w:style w:type="paragraph" w:customStyle="1" w:styleId="s1">
    <w:name w:val="s_1"/>
    <w:basedOn w:val="a1"/>
    <w:rsid w:val="00C2143A"/>
    <w:pPr>
      <w:widowControl/>
      <w:autoSpaceDE/>
      <w:autoSpaceDN/>
      <w:adjustRightInd/>
      <w:spacing w:before="100" w:beforeAutospacing="1" w:after="100" w:afterAutospacing="1"/>
    </w:pPr>
    <w:rPr>
      <w:sz w:val="24"/>
      <w:szCs w:val="24"/>
    </w:rPr>
  </w:style>
  <w:style w:type="paragraph" w:styleId="afe">
    <w:name w:val="Document Map"/>
    <w:basedOn w:val="a1"/>
    <w:link w:val="aff"/>
    <w:rsid w:val="00764F86"/>
    <w:rPr>
      <w:rFonts w:ascii="Lucida Grande CY" w:hAnsi="Lucida Grande CY" w:cs="Lucida Grande CY"/>
      <w:sz w:val="24"/>
      <w:szCs w:val="24"/>
    </w:rPr>
  </w:style>
  <w:style w:type="character" w:customStyle="1" w:styleId="aff">
    <w:name w:val="Схема документа Знак"/>
    <w:basedOn w:val="a2"/>
    <w:link w:val="afe"/>
    <w:rsid w:val="00764F86"/>
    <w:rPr>
      <w:rFonts w:ascii="Lucida Grande CY" w:hAnsi="Lucida Grande CY" w:cs="Lucida Grande CY"/>
      <w:sz w:val="24"/>
      <w:szCs w:val="24"/>
    </w:rPr>
  </w:style>
  <w:style w:type="table" w:styleId="aff0">
    <w:name w:val="Table Grid"/>
    <w:basedOn w:val="a3"/>
    <w:rsid w:val="0076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017">
      <w:bodyDiv w:val="1"/>
      <w:marLeft w:val="0"/>
      <w:marRight w:val="0"/>
      <w:marTop w:val="0"/>
      <w:marBottom w:val="0"/>
      <w:divBdr>
        <w:top w:val="none" w:sz="0" w:space="0" w:color="auto"/>
        <w:left w:val="none" w:sz="0" w:space="0" w:color="auto"/>
        <w:bottom w:val="none" w:sz="0" w:space="0" w:color="auto"/>
        <w:right w:val="none" w:sz="0" w:space="0" w:color="auto"/>
      </w:divBdr>
    </w:div>
    <w:div w:id="107382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77515&amp;sub=70614" TargetMode="External"/><Relationship Id="rId18" Type="http://schemas.openxmlformats.org/officeDocument/2006/relationships/hyperlink" Target="http://municipal.garant.ru/document?id=12077515&amp;sub=16011" TargetMode="External"/><Relationship Id="rId26" Type="http://schemas.openxmlformats.org/officeDocument/2006/relationships/hyperlink" Target="http://municipal.garant.ru/document?id=12077515&amp;sub=7061" TargetMode="External"/><Relationship Id="rId39" Type="http://schemas.openxmlformats.org/officeDocument/2006/relationships/hyperlink" Target="http://municipal.garant.ru/document?id=12077515&amp;sub=72" TargetMode="External"/><Relationship Id="rId3" Type="http://schemas.openxmlformats.org/officeDocument/2006/relationships/styles" Target="styles.xml"/><Relationship Id="rId21" Type="http://schemas.openxmlformats.org/officeDocument/2006/relationships/hyperlink" Target="consultantplus://offline/ref=E60B8F2836646D3E1322EEA30A1F4DC7E028C5AE9D3341D3C0BD09DA92A68CF4A372F181627841FD509C81167349CA0D9D354E242Dk2IEO" TargetMode="External"/><Relationship Id="rId34" Type="http://schemas.openxmlformats.org/officeDocument/2006/relationships/hyperlink" Target="http://municipal.garant.ru/document?id=12077515&amp;sub=10" TargetMode="External"/><Relationship Id="rId42" Type="http://schemas.openxmlformats.org/officeDocument/2006/relationships/hyperlink" Target="http://municipal.garant.ru/document?id=12077515&amp;sub=7061" TargetMode="External"/><Relationship Id="rId47" Type="http://schemas.openxmlformats.org/officeDocument/2006/relationships/hyperlink" Target="http://municipal.garant.ru/document?id=12077515&amp;sub=70618" TargetMode="External"/><Relationship Id="rId50" Type="http://schemas.openxmlformats.org/officeDocument/2006/relationships/hyperlink" Target="http://municipal.garant.ru/document?id=36841832&amp;sub=0" TargetMode="External"/><Relationship Id="rId7" Type="http://schemas.openxmlformats.org/officeDocument/2006/relationships/endnotes" Target="endnotes.xml"/><Relationship Id="rId12" Type="http://schemas.openxmlformats.org/officeDocument/2006/relationships/hyperlink" Target="http://municipal.garant.ru/document?id=12077515&amp;sub=70610" TargetMode="External"/><Relationship Id="rId17" Type="http://schemas.openxmlformats.org/officeDocument/2006/relationships/hyperlink" Target="http://municipal.garant.ru/document?id=12077515&amp;sub=91" TargetMode="External"/><Relationship Id="rId25" Type="http://schemas.openxmlformats.org/officeDocument/2006/relationships/hyperlink" Target="http://municipal.garant.ru/document?id=12084522&amp;sub=0" TargetMode="External"/><Relationship Id="rId33" Type="http://schemas.openxmlformats.org/officeDocument/2006/relationships/hyperlink" Target="http://municipal.garant.ru/document?id=12077515&amp;sub=2120" TargetMode="External"/><Relationship Id="rId38" Type="http://schemas.openxmlformats.org/officeDocument/2006/relationships/hyperlink" Target="http://municipal.garant.ru/document?id=12077515&amp;sub=706" TargetMode="External"/><Relationship Id="rId46" Type="http://schemas.openxmlformats.org/officeDocument/2006/relationships/hyperlink" Target="http://municipal.garant.ru/document?id=12077515&amp;sub=70617" TargetMode="External"/><Relationship Id="rId2" Type="http://schemas.openxmlformats.org/officeDocument/2006/relationships/numbering" Target="numbering.xml"/><Relationship Id="rId16" Type="http://schemas.openxmlformats.org/officeDocument/2006/relationships/hyperlink" Target="http://municipal.garant.ru/document?id=12077515&amp;sub=706" TargetMode="External"/><Relationship Id="rId20" Type="http://schemas.openxmlformats.org/officeDocument/2006/relationships/hyperlink" Target="http://municipal.garant.ru/document?id=36841832&amp;sub=0" TargetMode="External"/><Relationship Id="rId29" Type="http://schemas.openxmlformats.org/officeDocument/2006/relationships/hyperlink" Target="http://municipal.garant.ru/document?id=12077515&amp;sub=70614" TargetMode="External"/><Relationship Id="rId41" Type="http://schemas.openxmlformats.org/officeDocument/2006/relationships/hyperlink" Target="consultantplus://offline/ref=B3024F3CD99056179E9E080223FC8399D7A599CA7C50810B7C0E7B869B492D24C139041354D70EADF9F9F14CCB5193C4A7F96FC3E9d6Y9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7069" TargetMode="External"/><Relationship Id="rId24" Type="http://schemas.openxmlformats.org/officeDocument/2006/relationships/hyperlink" Target="http://municipal.garant.ru/document?id=12077515&amp;sub=2120" TargetMode="External"/><Relationship Id="rId32" Type="http://schemas.openxmlformats.org/officeDocument/2006/relationships/hyperlink" Target="http://municipal.garant.ru/document?id=12077515&amp;sub=2110" TargetMode="External"/><Relationship Id="rId37" Type="http://schemas.openxmlformats.org/officeDocument/2006/relationships/hyperlink" Target="http://municipal.garant.ru/document?id=12077515&amp;sub=706" TargetMode="External"/><Relationship Id="rId40" Type="http://schemas.openxmlformats.org/officeDocument/2006/relationships/hyperlink" Target="consultantplus://offline/ref=B3024F3CD99056179E9E080223FC8399D7A599CA7C50810B7C0E7B869B492D24C139041354D70EADF9F9F14CCB5193C4A7F96FC3E9d6Y9O" TargetMode="External"/><Relationship Id="rId45" Type="http://schemas.openxmlformats.org/officeDocument/2006/relationships/hyperlink" Target="http://municipal.garant.ru/document?id=12077515&amp;sub=706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77515&amp;sub=70618" TargetMode="External"/><Relationship Id="rId23" Type="http://schemas.openxmlformats.org/officeDocument/2006/relationships/hyperlink" Target="http://municipal.garant.ru/document?id=12077515&amp;sub=2110" TargetMode="External"/><Relationship Id="rId28" Type="http://schemas.openxmlformats.org/officeDocument/2006/relationships/hyperlink" Target="http://municipal.garant.ru/document?id=12077515&amp;sub=70610" TargetMode="External"/><Relationship Id="rId36" Type="http://schemas.openxmlformats.org/officeDocument/2006/relationships/hyperlink" Target="http://municipal.garant.ru/document?id=70190064&amp;sub=0" TargetMode="External"/><Relationship Id="rId49" Type="http://schemas.openxmlformats.org/officeDocument/2006/relationships/hyperlink" Target="http://home.garant.ru/" TargetMode="External"/><Relationship Id="rId10" Type="http://schemas.openxmlformats.org/officeDocument/2006/relationships/hyperlink" Target="http://municipal.garant.ru/document?id=12077515&amp;sub=7061" TargetMode="External"/><Relationship Id="rId19" Type="http://schemas.openxmlformats.org/officeDocument/2006/relationships/hyperlink" Target="http://municipal.garant.ru/document?id=12077515&amp;sub=16011" TargetMode="External"/><Relationship Id="rId31" Type="http://schemas.openxmlformats.org/officeDocument/2006/relationships/hyperlink" Target="http://municipal.garant.ru/document?id=12084522&amp;sub=0" TargetMode="External"/><Relationship Id="rId44" Type="http://schemas.openxmlformats.org/officeDocument/2006/relationships/hyperlink" Target="http://municipal.garant.ru/document?id=12077515&amp;sub=7061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id=12077515&amp;sub=73" TargetMode="External"/><Relationship Id="rId14" Type="http://schemas.openxmlformats.org/officeDocument/2006/relationships/hyperlink" Target="http://municipal.garant.ru/document?id=12077515&amp;sub=70617" TargetMode="External"/><Relationship Id="rId22" Type="http://schemas.openxmlformats.org/officeDocument/2006/relationships/hyperlink" Target="http://municipal.garant.ru/document?id=70093794&amp;sub=0" TargetMode="External"/><Relationship Id="rId27" Type="http://schemas.openxmlformats.org/officeDocument/2006/relationships/hyperlink" Target="http://municipal.garant.ru/document?id=12077515&amp;sub=7069" TargetMode="External"/><Relationship Id="rId30" Type="http://schemas.openxmlformats.org/officeDocument/2006/relationships/hyperlink" Target="http://municipal.garant.ru/document?id=12077515&amp;sub=70618" TargetMode="External"/><Relationship Id="rId35" Type="http://schemas.openxmlformats.org/officeDocument/2006/relationships/hyperlink" Target="http://municipal.garant.ru/document?id=12077515&amp;sub=1102" TargetMode="External"/><Relationship Id="rId43" Type="http://schemas.openxmlformats.org/officeDocument/2006/relationships/hyperlink" Target="http://municipal.garant.ru/document?id=12077515&amp;sub=7069" TargetMode="External"/><Relationship Id="rId48" Type="http://schemas.openxmlformats.org/officeDocument/2006/relationships/hyperlink" Target="kodeks://link/d?nd=902228011&amp;prevdoc=556184503&amp;point=mark=000000000000000000000000000000000000000000000000008R80M9"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B0C4-D4AA-47E4-984D-886D3B15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19351</Words>
  <Characters>110306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АДМИНИСТРАЦИЯ НЕЗАМАЕВСКОГО СЕЛЬСКОГО ПОСЕЛЕНИЯ</vt:lpstr>
    </vt:vector>
  </TitlesOfParts>
  <Company>SPecialiST RePack</Company>
  <LinksUpToDate>false</LinksUpToDate>
  <CharactersWithSpaces>129399</CharactersWithSpaces>
  <SharedDoc>false</SharedDoc>
  <HLinks>
    <vt:vector size="294" baseType="variant">
      <vt:variant>
        <vt:i4>5177436</vt:i4>
      </vt:variant>
      <vt:variant>
        <vt:i4>144</vt:i4>
      </vt:variant>
      <vt:variant>
        <vt:i4>0</vt:i4>
      </vt:variant>
      <vt:variant>
        <vt:i4>5</vt:i4>
      </vt:variant>
      <vt:variant>
        <vt:lpwstr>http://municipal.garant.ru/document?id=36841832&amp;sub=0</vt:lpwstr>
      </vt:variant>
      <vt:variant>
        <vt:lpwstr/>
      </vt:variant>
      <vt:variant>
        <vt:i4>6750267</vt:i4>
      </vt:variant>
      <vt:variant>
        <vt:i4>141</vt:i4>
      </vt:variant>
      <vt:variant>
        <vt:i4>0</vt:i4>
      </vt:variant>
      <vt:variant>
        <vt:i4>5</vt:i4>
      </vt:variant>
      <vt:variant>
        <vt:lpwstr/>
      </vt:variant>
      <vt:variant>
        <vt:lpwstr>Par492</vt:lpwstr>
      </vt:variant>
      <vt:variant>
        <vt:i4>6750267</vt:i4>
      </vt:variant>
      <vt:variant>
        <vt:i4>138</vt:i4>
      </vt:variant>
      <vt:variant>
        <vt:i4>0</vt:i4>
      </vt:variant>
      <vt:variant>
        <vt:i4>5</vt:i4>
      </vt:variant>
      <vt:variant>
        <vt:lpwstr/>
      </vt:variant>
      <vt:variant>
        <vt:lpwstr>Par492</vt:lpwstr>
      </vt:variant>
      <vt:variant>
        <vt:i4>6750267</vt:i4>
      </vt:variant>
      <vt:variant>
        <vt:i4>135</vt:i4>
      </vt:variant>
      <vt:variant>
        <vt:i4>0</vt:i4>
      </vt:variant>
      <vt:variant>
        <vt:i4>5</vt:i4>
      </vt:variant>
      <vt:variant>
        <vt:lpwstr/>
      </vt:variant>
      <vt:variant>
        <vt:lpwstr>Par492</vt:lpwstr>
      </vt:variant>
      <vt:variant>
        <vt:i4>6750267</vt:i4>
      </vt:variant>
      <vt:variant>
        <vt:i4>132</vt:i4>
      </vt:variant>
      <vt:variant>
        <vt:i4>0</vt:i4>
      </vt:variant>
      <vt:variant>
        <vt:i4>5</vt:i4>
      </vt:variant>
      <vt:variant>
        <vt:lpwstr/>
      </vt:variant>
      <vt:variant>
        <vt:lpwstr>Par492</vt:lpwstr>
      </vt:variant>
      <vt:variant>
        <vt:i4>6750267</vt:i4>
      </vt:variant>
      <vt:variant>
        <vt:i4>129</vt:i4>
      </vt:variant>
      <vt:variant>
        <vt:i4>0</vt:i4>
      </vt:variant>
      <vt:variant>
        <vt:i4>5</vt:i4>
      </vt:variant>
      <vt:variant>
        <vt:lpwstr/>
      </vt:variant>
      <vt:variant>
        <vt:lpwstr>Par492</vt:lpwstr>
      </vt:variant>
      <vt:variant>
        <vt:i4>7209004</vt:i4>
      </vt:variant>
      <vt:variant>
        <vt:i4>126</vt:i4>
      </vt:variant>
      <vt:variant>
        <vt:i4>0</vt:i4>
      </vt:variant>
      <vt:variant>
        <vt:i4>5</vt:i4>
      </vt:variant>
      <vt:variant>
        <vt:lpwstr>http://home.garant.ru/</vt:lpwstr>
      </vt:variant>
      <vt:variant>
        <vt:lpwstr>/document/12177515/entry/1102</vt:lpwstr>
      </vt:variant>
      <vt:variant>
        <vt:i4>3342450</vt:i4>
      </vt:variant>
      <vt:variant>
        <vt:i4>123</vt:i4>
      </vt:variant>
      <vt:variant>
        <vt:i4>0</vt:i4>
      </vt:variant>
      <vt:variant>
        <vt:i4>5</vt:i4>
      </vt:variant>
      <vt:variant>
        <vt:lpwstr>kodeks://link/d?nd=902228011&amp;prevdoc=556184503&amp;point=mark=000000000000000000000000000000000000000000000000008R80M9</vt:lpwstr>
      </vt:variant>
      <vt:variant>
        <vt:lpwstr/>
      </vt:variant>
      <vt:variant>
        <vt:i4>2031649</vt:i4>
      </vt:variant>
      <vt:variant>
        <vt:i4>120</vt:i4>
      </vt:variant>
      <vt:variant>
        <vt:i4>0</vt:i4>
      </vt:variant>
      <vt:variant>
        <vt:i4>5</vt:i4>
      </vt:variant>
      <vt:variant>
        <vt:lpwstr/>
      </vt:variant>
      <vt:variant>
        <vt:lpwstr>sub_160013</vt:lpwstr>
      </vt:variant>
      <vt:variant>
        <vt:i4>3014679</vt:i4>
      </vt:variant>
      <vt:variant>
        <vt:i4>117</vt:i4>
      </vt:variant>
      <vt:variant>
        <vt:i4>0</vt:i4>
      </vt:variant>
      <vt:variant>
        <vt:i4>5</vt:i4>
      </vt:variant>
      <vt:variant>
        <vt:lpwstr/>
      </vt:variant>
      <vt:variant>
        <vt:lpwstr>sub_7014</vt:lpwstr>
      </vt:variant>
      <vt:variant>
        <vt:i4>4194384</vt:i4>
      </vt:variant>
      <vt:variant>
        <vt:i4>114</vt:i4>
      </vt:variant>
      <vt:variant>
        <vt:i4>0</vt:i4>
      </vt:variant>
      <vt:variant>
        <vt:i4>5</vt:i4>
      </vt:variant>
      <vt:variant>
        <vt:lpwstr>http://municipal.garant.ru/document?id=12077515&amp;sub=70618</vt:lpwstr>
      </vt:variant>
      <vt:variant>
        <vt:lpwstr/>
      </vt:variant>
      <vt:variant>
        <vt:i4>4194384</vt:i4>
      </vt:variant>
      <vt:variant>
        <vt:i4>111</vt:i4>
      </vt:variant>
      <vt:variant>
        <vt:i4>0</vt:i4>
      </vt:variant>
      <vt:variant>
        <vt:i4>5</vt:i4>
      </vt:variant>
      <vt:variant>
        <vt:lpwstr>http://municipal.garant.ru/document?id=12077515&amp;sub=70617</vt:lpwstr>
      </vt:variant>
      <vt:variant>
        <vt:lpwstr/>
      </vt:variant>
      <vt:variant>
        <vt:i4>4194384</vt:i4>
      </vt:variant>
      <vt:variant>
        <vt:i4>108</vt:i4>
      </vt:variant>
      <vt:variant>
        <vt:i4>0</vt:i4>
      </vt:variant>
      <vt:variant>
        <vt:i4>5</vt:i4>
      </vt:variant>
      <vt:variant>
        <vt:lpwstr>http://municipal.garant.ru/document?id=12077515&amp;sub=70614</vt:lpwstr>
      </vt:variant>
      <vt:variant>
        <vt:lpwstr/>
      </vt:variant>
      <vt:variant>
        <vt:i4>4194384</vt:i4>
      </vt:variant>
      <vt:variant>
        <vt:i4>105</vt:i4>
      </vt:variant>
      <vt:variant>
        <vt:i4>0</vt:i4>
      </vt:variant>
      <vt:variant>
        <vt:i4>5</vt:i4>
      </vt:variant>
      <vt:variant>
        <vt:lpwstr>http://municipal.garant.ru/document?id=12077515&amp;sub=70610</vt:lpwstr>
      </vt:variant>
      <vt:variant>
        <vt:lpwstr/>
      </vt:variant>
      <vt:variant>
        <vt:i4>4718672</vt:i4>
      </vt:variant>
      <vt:variant>
        <vt:i4>102</vt:i4>
      </vt:variant>
      <vt:variant>
        <vt:i4>0</vt:i4>
      </vt:variant>
      <vt:variant>
        <vt:i4>5</vt:i4>
      </vt:variant>
      <vt:variant>
        <vt:lpwstr>http://municipal.garant.ru/document?id=12077515&amp;sub=7069</vt:lpwstr>
      </vt:variant>
      <vt:variant>
        <vt:lpwstr/>
      </vt:variant>
      <vt:variant>
        <vt:i4>4194384</vt:i4>
      </vt:variant>
      <vt:variant>
        <vt:i4>99</vt:i4>
      </vt:variant>
      <vt:variant>
        <vt:i4>0</vt:i4>
      </vt:variant>
      <vt:variant>
        <vt:i4>5</vt:i4>
      </vt:variant>
      <vt:variant>
        <vt:lpwstr>http://municipal.garant.ru/document?id=12077515&amp;sub=7061</vt:lpwstr>
      </vt:variant>
      <vt:variant>
        <vt:lpwstr/>
      </vt:variant>
      <vt:variant>
        <vt:i4>458840</vt:i4>
      </vt:variant>
      <vt:variant>
        <vt:i4>96</vt:i4>
      </vt:variant>
      <vt:variant>
        <vt:i4>0</vt:i4>
      </vt:variant>
      <vt:variant>
        <vt:i4>5</vt:i4>
      </vt:variant>
      <vt:variant>
        <vt:lpwstr>consultantplus://offline/ref=B3024F3CD99056179E9E080223FC8399D7A599CA7C50810B7C0E7B869B492D24C139041354D70EADF9F9F14CCB5193C4A7F96FC3E9d6Y9O</vt:lpwstr>
      </vt:variant>
      <vt:variant>
        <vt:lpwstr/>
      </vt:variant>
      <vt:variant>
        <vt:i4>458840</vt:i4>
      </vt:variant>
      <vt:variant>
        <vt:i4>93</vt:i4>
      </vt:variant>
      <vt:variant>
        <vt:i4>0</vt:i4>
      </vt:variant>
      <vt:variant>
        <vt:i4>5</vt:i4>
      </vt:variant>
      <vt:variant>
        <vt:lpwstr>consultantplus://offline/ref=B3024F3CD99056179E9E080223FC8399D7A599CA7C50810B7C0E7B869B492D24C139041354D70EADF9F9F14CCB5193C4A7F96FC3E9d6Y9O</vt:lpwstr>
      </vt:variant>
      <vt:variant>
        <vt:lpwstr/>
      </vt:variant>
      <vt:variant>
        <vt:i4>7536742</vt:i4>
      </vt:variant>
      <vt:variant>
        <vt:i4>90</vt:i4>
      </vt:variant>
      <vt:variant>
        <vt:i4>0</vt:i4>
      </vt:variant>
      <vt:variant>
        <vt:i4>5</vt:i4>
      </vt:variant>
      <vt:variant>
        <vt:lpwstr>http://municipal.garant.ru/document?id=12077515&amp;sub=72</vt:lpwstr>
      </vt:variant>
      <vt:variant>
        <vt:lpwstr/>
      </vt:variant>
      <vt:variant>
        <vt:i4>7405670</vt:i4>
      </vt:variant>
      <vt:variant>
        <vt:i4>87</vt:i4>
      </vt:variant>
      <vt:variant>
        <vt:i4>0</vt:i4>
      </vt:variant>
      <vt:variant>
        <vt:i4>5</vt:i4>
      </vt:variant>
      <vt:variant>
        <vt:lpwstr>http://municipal.garant.ru/document?id=12077515&amp;sub=706</vt:lpwstr>
      </vt:variant>
      <vt:variant>
        <vt:lpwstr/>
      </vt:variant>
      <vt:variant>
        <vt:i4>7405670</vt:i4>
      </vt:variant>
      <vt:variant>
        <vt:i4>84</vt:i4>
      </vt:variant>
      <vt:variant>
        <vt:i4>0</vt:i4>
      </vt:variant>
      <vt:variant>
        <vt:i4>5</vt:i4>
      </vt:variant>
      <vt:variant>
        <vt:lpwstr>http://municipal.garant.ru/document?id=12077515&amp;sub=706</vt:lpwstr>
      </vt:variant>
      <vt:variant>
        <vt:lpwstr/>
      </vt:variant>
      <vt:variant>
        <vt:i4>4587609</vt:i4>
      </vt:variant>
      <vt:variant>
        <vt:i4>81</vt:i4>
      </vt:variant>
      <vt:variant>
        <vt:i4>0</vt:i4>
      </vt:variant>
      <vt:variant>
        <vt:i4>5</vt:i4>
      </vt:variant>
      <vt:variant>
        <vt:lpwstr>http://municipal.garant.ru/document?id=70190064&amp;sub=0</vt:lpwstr>
      </vt:variant>
      <vt:variant>
        <vt:lpwstr/>
      </vt:variant>
      <vt:variant>
        <vt:i4>4325456</vt:i4>
      </vt:variant>
      <vt:variant>
        <vt:i4>78</vt:i4>
      </vt:variant>
      <vt:variant>
        <vt:i4>0</vt:i4>
      </vt:variant>
      <vt:variant>
        <vt:i4>5</vt:i4>
      </vt:variant>
      <vt:variant>
        <vt:lpwstr>http://municipal.garant.ru/document?id=12077515&amp;sub=1102</vt:lpwstr>
      </vt:variant>
      <vt:variant>
        <vt:lpwstr/>
      </vt:variant>
      <vt:variant>
        <vt:i4>7405664</vt:i4>
      </vt:variant>
      <vt:variant>
        <vt:i4>75</vt:i4>
      </vt:variant>
      <vt:variant>
        <vt:i4>0</vt:i4>
      </vt:variant>
      <vt:variant>
        <vt:i4>5</vt:i4>
      </vt:variant>
      <vt:variant>
        <vt:lpwstr>http://municipal.garant.ru/document?id=12077515&amp;sub=10</vt:lpwstr>
      </vt:variant>
      <vt:variant>
        <vt:lpwstr/>
      </vt:variant>
      <vt:variant>
        <vt:i4>4194385</vt:i4>
      </vt:variant>
      <vt:variant>
        <vt:i4>72</vt:i4>
      </vt:variant>
      <vt:variant>
        <vt:i4>0</vt:i4>
      </vt:variant>
      <vt:variant>
        <vt:i4>5</vt:i4>
      </vt:variant>
      <vt:variant>
        <vt:lpwstr>http://municipal.garant.ru/document?id=12077515&amp;sub=2120</vt:lpwstr>
      </vt:variant>
      <vt:variant>
        <vt:lpwstr/>
      </vt:variant>
      <vt:variant>
        <vt:i4>4194386</vt:i4>
      </vt:variant>
      <vt:variant>
        <vt:i4>69</vt:i4>
      </vt:variant>
      <vt:variant>
        <vt:i4>0</vt:i4>
      </vt:variant>
      <vt:variant>
        <vt:i4>5</vt:i4>
      </vt:variant>
      <vt:variant>
        <vt:lpwstr>http://municipal.garant.ru/document?id=12077515&amp;sub=2110</vt:lpwstr>
      </vt:variant>
      <vt:variant>
        <vt:lpwstr/>
      </vt:variant>
      <vt:variant>
        <vt:i4>4259929</vt:i4>
      </vt:variant>
      <vt:variant>
        <vt:i4>66</vt:i4>
      </vt:variant>
      <vt:variant>
        <vt:i4>0</vt:i4>
      </vt:variant>
      <vt:variant>
        <vt:i4>5</vt:i4>
      </vt:variant>
      <vt:variant>
        <vt:lpwstr>http://municipal.garant.ru/document?id=12084522&amp;sub=0</vt:lpwstr>
      </vt:variant>
      <vt:variant>
        <vt:lpwstr/>
      </vt:variant>
      <vt:variant>
        <vt:i4>4194384</vt:i4>
      </vt:variant>
      <vt:variant>
        <vt:i4>63</vt:i4>
      </vt:variant>
      <vt:variant>
        <vt:i4>0</vt:i4>
      </vt:variant>
      <vt:variant>
        <vt:i4>5</vt:i4>
      </vt:variant>
      <vt:variant>
        <vt:lpwstr>http://municipal.garant.ru/document?id=12077515&amp;sub=70618</vt:lpwstr>
      </vt:variant>
      <vt:variant>
        <vt:lpwstr/>
      </vt:variant>
      <vt:variant>
        <vt:i4>4194384</vt:i4>
      </vt:variant>
      <vt:variant>
        <vt:i4>60</vt:i4>
      </vt:variant>
      <vt:variant>
        <vt:i4>0</vt:i4>
      </vt:variant>
      <vt:variant>
        <vt:i4>5</vt:i4>
      </vt:variant>
      <vt:variant>
        <vt:lpwstr>http://municipal.garant.ru/document?id=12077515&amp;sub=70614</vt:lpwstr>
      </vt:variant>
      <vt:variant>
        <vt:lpwstr/>
      </vt:variant>
      <vt:variant>
        <vt:i4>4194384</vt:i4>
      </vt:variant>
      <vt:variant>
        <vt:i4>57</vt:i4>
      </vt:variant>
      <vt:variant>
        <vt:i4>0</vt:i4>
      </vt:variant>
      <vt:variant>
        <vt:i4>5</vt:i4>
      </vt:variant>
      <vt:variant>
        <vt:lpwstr>http://municipal.garant.ru/document?id=12077515&amp;sub=70610</vt:lpwstr>
      </vt:variant>
      <vt:variant>
        <vt:lpwstr/>
      </vt:variant>
      <vt:variant>
        <vt:i4>4718672</vt:i4>
      </vt:variant>
      <vt:variant>
        <vt:i4>54</vt:i4>
      </vt:variant>
      <vt:variant>
        <vt:i4>0</vt:i4>
      </vt:variant>
      <vt:variant>
        <vt:i4>5</vt:i4>
      </vt:variant>
      <vt:variant>
        <vt:lpwstr>http://municipal.garant.ru/document?id=12077515&amp;sub=7069</vt:lpwstr>
      </vt:variant>
      <vt:variant>
        <vt:lpwstr/>
      </vt:variant>
      <vt:variant>
        <vt:i4>4194384</vt:i4>
      </vt:variant>
      <vt:variant>
        <vt:i4>51</vt:i4>
      </vt:variant>
      <vt:variant>
        <vt:i4>0</vt:i4>
      </vt:variant>
      <vt:variant>
        <vt:i4>5</vt:i4>
      </vt:variant>
      <vt:variant>
        <vt:lpwstr>http://municipal.garant.ru/document?id=12077515&amp;sub=7061</vt:lpwstr>
      </vt:variant>
      <vt:variant>
        <vt:lpwstr/>
      </vt:variant>
      <vt:variant>
        <vt:i4>4259929</vt:i4>
      </vt:variant>
      <vt:variant>
        <vt:i4>48</vt:i4>
      </vt:variant>
      <vt:variant>
        <vt:i4>0</vt:i4>
      </vt:variant>
      <vt:variant>
        <vt:i4>5</vt:i4>
      </vt:variant>
      <vt:variant>
        <vt:lpwstr>http://municipal.garant.ru/document?id=12084522&amp;sub=0</vt:lpwstr>
      </vt:variant>
      <vt:variant>
        <vt:lpwstr/>
      </vt:variant>
      <vt:variant>
        <vt:i4>4194385</vt:i4>
      </vt:variant>
      <vt:variant>
        <vt:i4>45</vt:i4>
      </vt:variant>
      <vt:variant>
        <vt:i4>0</vt:i4>
      </vt:variant>
      <vt:variant>
        <vt:i4>5</vt:i4>
      </vt:variant>
      <vt:variant>
        <vt:lpwstr>http://municipal.garant.ru/document?id=12077515&amp;sub=2120</vt:lpwstr>
      </vt:variant>
      <vt:variant>
        <vt:lpwstr/>
      </vt:variant>
      <vt:variant>
        <vt:i4>4194386</vt:i4>
      </vt:variant>
      <vt:variant>
        <vt:i4>42</vt:i4>
      </vt:variant>
      <vt:variant>
        <vt:i4>0</vt:i4>
      </vt:variant>
      <vt:variant>
        <vt:i4>5</vt:i4>
      </vt:variant>
      <vt:variant>
        <vt:lpwstr>http://municipal.garant.ru/document?id=12077515&amp;sub=2110</vt:lpwstr>
      </vt:variant>
      <vt:variant>
        <vt:lpwstr/>
      </vt:variant>
      <vt:variant>
        <vt:i4>4915294</vt:i4>
      </vt:variant>
      <vt:variant>
        <vt:i4>39</vt:i4>
      </vt:variant>
      <vt:variant>
        <vt:i4>0</vt:i4>
      </vt:variant>
      <vt:variant>
        <vt:i4>5</vt:i4>
      </vt:variant>
      <vt:variant>
        <vt:lpwstr>http://municipal.garant.ru/document?id=70093794&amp;sub=0</vt:lpwstr>
      </vt:variant>
      <vt:variant>
        <vt:lpwstr/>
      </vt:variant>
      <vt:variant>
        <vt:i4>4915215</vt:i4>
      </vt:variant>
      <vt:variant>
        <vt:i4>36</vt:i4>
      </vt:variant>
      <vt:variant>
        <vt:i4>0</vt:i4>
      </vt:variant>
      <vt:variant>
        <vt:i4>5</vt:i4>
      </vt:variant>
      <vt:variant>
        <vt:lpwstr>consultantplus://offline/ref=E60B8F2836646D3E1322EEA30A1F4DC7E028C5AE9D3341D3C0BD09DA92A68CF4A372F181627841FD509C81167349CA0D9D354E242Dk2IEO</vt:lpwstr>
      </vt:variant>
      <vt:variant>
        <vt:lpwstr/>
      </vt:variant>
      <vt:variant>
        <vt:i4>5177436</vt:i4>
      </vt:variant>
      <vt:variant>
        <vt:i4>33</vt:i4>
      </vt:variant>
      <vt:variant>
        <vt:i4>0</vt:i4>
      </vt:variant>
      <vt:variant>
        <vt:i4>5</vt:i4>
      </vt:variant>
      <vt:variant>
        <vt:lpwstr>http://municipal.garant.ru/document?id=36841832&amp;sub=0</vt:lpwstr>
      </vt:variant>
      <vt:variant>
        <vt:lpwstr/>
      </vt:variant>
      <vt:variant>
        <vt:i4>4587600</vt:i4>
      </vt:variant>
      <vt:variant>
        <vt:i4>30</vt:i4>
      </vt:variant>
      <vt:variant>
        <vt:i4>0</vt:i4>
      </vt:variant>
      <vt:variant>
        <vt:i4>5</vt:i4>
      </vt:variant>
      <vt:variant>
        <vt:lpwstr>http://municipal.garant.ru/document?id=12077515&amp;sub=16011</vt:lpwstr>
      </vt:variant>
      <vt:variant>
        <vt:lpwstr/>
      </vt:variant>
      <vt:variant>
        <vt:i4>4587600</vt:i4>
      </vt:variant>
      <vt:variant>
        <vt:i4>27</vt:i4>
      </vt:variant>
      <vt:variant>
        <vt:i4>0</vt:i4>
      </vt:variant>
      <vt:variant>
        <vt:i4>5</vt:i4>
      </vt:variant>
      <vt:variant>
        <vt:lpwstr>http://municipal.garant.ru/document?id=12077515&amp;sub=16011</vt:lpwstr>
      </vt:variant>
      <vt:variant>
        <vt:lpwstr/>
      </vt:variant>
      <vt:variant>
        <vt:i4>7340136</vt:i4>
      </vt:variant>
      <vt:variant>
        <vt:i4>24</vt:i4>
      </vt:variant>
      <vt:variant>
        <vt:i4>0</vt:i4>
      </vt:variant>
      <vt:variant>
        <vt:i4>5</vt:i4>
      </vt:variant>
      <vt:variant>
        <vt:lpwstr>http://municipal.garant.ru/document?id=12077515&amp;sub=91</vt:lpwstr>
      </vt:variant>
      <vt:variant>
        <vt:lpwstr/>
      </vt:variant>
      <vt:variant>
        <vt:i4>7405670</vt:i4>
      </vt:variant>
      <vt:variant>
        <vt:i4>21</vt:i4>
      </vt:variant>
      <vt:variant>
        <vt:i4>0</vt:i4>
      </vt:variant>
      <vt:variant>
        <vt:i4>5</vt:i4>
      </vt:variant>
      <vt:variant>
        <vt:lpwstr>http://municipal.garant.ru/document?id=12077515&amp;sub=706</vt:lpwstr>
      </vt:variant>
      <vt:variant>
        <vt:lpwstr/>
      </vt:variant>
      <vt:variant>
        <vt:i4>4194384</vt:i4>
      </vt:variant>
      <vt:variant>
        <vt:i4>18</vt:i4>
      </vt:variant>
      <vt:variant>
        <vt:i4>0</vt:i4>
      </vt:variant>
      <vt:variant>
        <vt:i4>5</vt:i4>
      </vt:variant>
      <vt:variant>
        <vt:lpwstr>http://municipal.garant.ru/document?id=12077515&amp;sub=70618</vt:lpwstr>
      </vt:variant>
      <vt:variant>
        <vt:lpwstr/>
      </vt:variant>
      <vt:variant>
        <vt:i4>4194384</vt:i4>
      </vt:variant>
      <vt:variant>
        <vt:i4>15</vt:i4>
      </vt:variant>
      <vt:variant>
        <vt:i4>0</vt:i4>
      </vt:variant>
      <vt:variant>
        <vt:i4>5</vt:i4>
      </vt:variant>
      <vt:variant>
        <vt:lpwstr>http://municipal.garant.ru/document?id=12077515&amp;sub=70617</vt:lpwstr>
      </vt:variant>
      <vt:variant>
        <vt:lpwstr/>
      </vt:variant>
      <vt:variant>
        <vt:i4>4194384</vt:i4>
      </vt:variant>
      <vt:variant>
        <vt:i4>12</vt:i4>
      </vt:variant>
      <vt:variant>
        <vt:i4>0</vt:i4>
      </vt:variant>
      <vt:variant>
        <vt:i4>5</vt:i4>
      </vt:variant>
      <vt:variant>
        <vt:lpwstr>http://municipal.garant.ru/document?id=12077515&amp;sub=70614</vt:lpwstr>
      </vt:variant>
      <vt:variant>
        <vt:lpwstr/>
      </vt:variant>
      <vt:variant>
        <vt:i4>4194384</vt:i4>
      </vt:variant>
      <vt:variant>
        <vt:i4>9</vt:i4>
      </vt:variant>
      <vt:variant>
        <vt:i4>0</vt:i4>
      </vt:variant>
      <vt:variant>
        <vt:i4>5</vt:i4>
      </vt:variant>
      <vt:variant>
        <vt:lpwstr>http://municipal.garant.ru/document?id=12077515&amp;sub=70610</vt:lpwstr>
      </vt:variant>
      <vt:variant>
        <vt:lpwstr/>
      </vt:variant>
      <vt:variant>
        <vt:i4>4718672</vt:i4>
      </vt:variant>
      <vt:variant>
        <vt:i4>6</vt:i4>
      </vt:variant>
      <vt:variant>
        <vt:i4>0</vt:i4>
      </vt:variant>
      <vt:variant>
        <vt:i4>5</vt:i4>
      </vt:variant>
      <vt:variant>
        <vt:lpwstr>http://municipal.garant.ru/document?id=12077515&amp;sub=7069</vt:lpwstr>
      </vt:variant>
      <vt:variant>
        <vt:lpwstr/>
      </vt:variant>
      <vt:variant>
        <vt:i4>4194384</vt:i4>
      </vt:variant>
      <vt:variant>
        <vt:i4>3</vt:i4>
      </vt:variant>
      <vt:variant>
        <vt:i4>0</vt:i4>
      </vt:variant>
      <vt:variant>
        <vt:i4>5</vt:i4>
      </vt:variant>
      <vt:variant>
        <vt:lpwstr>http://municipal.garant.ru/document?id=12077515&amp;sub=7061</vt:lpwstr>
      </vt:variant>
      <vt:variant>
        <vt:lpwstr/>
      </vt:variant>
      <vt:variant>
        <vt:i4>7471206</vt:i4>
      </vt:variant>
      <vt:variant>
        <vt:i4>0</vt:i4>
      </vt:variant>
      <vt:variant>
        <vt:i4>0</vt:i4>
      </vt:variant>
      <vt:variant>
        <vt:i4>5</vt:i4>
      </vt:variant>
      <vt:variant>
        <vt:lpwstr>http://municipal.garant.ru/document?id=12077515&amp;sub=73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НЕЗАМАЕВСКОГО СЕЛЬСКОГО ПОСЕЛЕНИЯ</dc:title>
  <dc:subject/>
  <dc:creator>Надежда</dc:creator>
  <cp:keywords/>
  <cp:lastModifiedBy>Пользователь</cp:lastModifiedBy>
  <cp:revision>5</cp:revision>
  <cp:lastPrinted>2019-11-28T12:38:00Z</cp:lastPrinted>
  <dcterms:created xsi:type="dcterms:W3CDTF">2019-11-26T11:04:00Z</dcterms:created>
  <dcterms:modified xsi:type="dcterms:W3CDTF">2019-11-29T11:11:00Z</dcterms:modified>
</cp:coreProperties>
</file>